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E6DF8" w:rsidRDefault="00FA4204" w:rsidP="004E6DF8">
      <w:pPr>
        <w:spacing w:line="180" w:lineRule="exact"/>
        <w:ind w:firstLine="5670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Форма утверждена приказом</w:t>
      </w:r>
    </w:p>
    <w:p w:rsidR="00347C03" w:rsidRPr="004E6DF8" w:rsidRDefault="00BA0509" w:rsidP="004E6DF8">
      <w:pPr>
        <w:spacing w:line="180" w:lineRule="exact"/>
        <w:ind w:firstLine="5670"/>
        <w:rPr>
          <w:rFonts w:ascii="Times New Roman" w:hAnsi="Times New Roman"/>
          <w:caps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ди</w:t>
      </w:r>
      <w:r w:rsidR="00347C03">
        <w:rPr>
          <w:rFonts w:ascii="Times New Roman" w:hAnsi="Times New Roman"/>
          <w:sz w:val="14"/>
          <w:szCs w:val="14"/>
        </w:rPr>
        <w:t>ректора</w:t>
      </w:r>
      <w:r w:rsidR="00347C03">
        <w:rPr>
          <w:rFonts w:ascii="Times New Roman" w:hAnsi="Times New Roman"/>
          <w:caps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ГБПОУ МПТ</w:t>
      </w:r>
    </w:p>
    <w:p w:rsidR="00347C03" w:rsidRDefault="00347C03" w:rsidP="004E6DF8">
      <w:pPr>
        <w:spacing w:line="180" w:lineRule="exact"/>
        <w:ind w:firstLine="5670"/>
        <w:rPr>
          <w:rFonts w:ascii="Times New Roman" w:hAnsi="Times New Roman"/>
          <w:caps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от </w:t>
      </w:r>
      <w:r w:rsidR="00BA0509">
        <w:rPr>
          <w:rFonts w:ascii="Times New Roman" w:hAnsi="Times New Roman"/>
          <w:sz w:val="14"/>
          <w:szCs w:val="14"/>
        </w:rPr>
        <w:t>3</w:t>
      </w:r>
      <w:r w:rsidR="001E0105">
        <w:rPr>
          <w:rFonts w:ascii="Times New Roman" w:hAnsi="Times New Roman"/>
          <w:sz w:val="14"/>
          <w:szCs w:val="14"/>
        </w:rPr>
        <w:t>1</w:t>
      </w:r>
      <w:r w:rsidR="00BA0509">
        <w:rPr>
          <w:rFonts w:ascii="Times New Roman" w:hAnsi="Times New Roman"/>
          <w:sz w:val="14"/>
          <w:szCs w:val="14"/>
        </w:rPr>
        <w:t>.05.2022г.</w:t>
      </w:r>
      <w:r w:rsidR="00EC1984">
        <w:rPr>
          <w:rFonts w:ascii="Times New Roman" w:hAnsi="Times New Roman"/>
          <w:sz w:val="14"/>
          <w:szCs w:val="14"/>
        </w:rPr>
        <w:t xml:space="preserve"> №</w:t>
      </w:r>
      <w:r w:rsidR="001E0105">
        <w:rPr>
          <w:rFonts w:ascii="Times New Roman" w:hAnsi="Times New Roman"/>
          <w:sz w:val="14"/>
          <w:szCs w:val="14"/>
        </w:rPr>
        <w:t>181</w:t>
      </w:r>
    </w:p>
    <w:p w:rsidR="00E725F9" w:rsidRPr="00B46EAC" w:rsidRDefault="00E725F9" w:rsidP="009C0BFB">
      <w:pPr>
        <w:spacing w:line="180" w:lineRule="exact"/>
        <w:jc w:val="center"/>
        <w:rPr>
          <w:rFonts w:ascii="Times New Roman" w:hAnsi="Times New Roman"/>
          <w:caps/>
          <w:sz w:val="14"/>
          <w:szCs w:val="14"/>
        </w:rPr>
      </w:pPr>
      <w:r w:rsidRPr="00B46EAC">
        <w:rPr>
          <w:rFonts w:ascii="Times New Roman" w:hAnsi="Times New Roman"/>
          <w:caps/>
          <w:sz w:val="14"/>
          <w:szCs w:val="14"/>
        </w:rPr>
        <w:t>Согласие</w:t>
      </w:r>
    </w:p>
    <w:p w:rsidR="00E725F9" w:rsidRPr="00B46EAC" w:rsidRDefault="00E725F9" w:rsidP="00306E8B">
      <w:pPr>
        <w:jc w:val="center"/>
        <w:rPr>
          <w:rFonts w:ascii="Times New Roman" w:hAnsi="Times New Roman"/>
          <w:sz w:val="14"/>
          <w:szCs w:val="14"/>
        </w:rPr>
      </w:pPr>
      <w:r w:rsidRPr="00B46EAC">
        <w:rPr>
          <w:rFonts w:ascii="Times New Roman" w:hAnsi="Times New Roman"/>
          <w:sz w:val="14"/>
          <w:szCs w:val="14"/>
        </w:rPr>
        <w:t>на обработку персональных данных</w:t>
      </w:r>
    </w:p>
    <w:p w:rsidR="00D1610A" w:rsidRPr="00493CE9" w:rsidRDefault="00493CE9" w:rsidP="00306E8B">
      <w:pPr>
        <w:jc w:val="center"/>
        <w:rPr>
          <w:rFonts w:ascii="Times New Roman" w:hAnsi="Times New Roman"/>
          <w:sz w:val="14"/>
          <w:szCs w:val="14"/>
        </w:rPr>
      </w:pPr>
      <w:r w:rsidRPr="00493CE9">
        <w:rPr>
          <w:rFonts w:ascii="Times New Roman" w:hAnsi="Times New Roman"/>
          <w:sz w:val="14"/>
          <w:szCs w:val="14"/>
        </w:rPr>
        <w:t>(</w:t>
      </w:r>
      <w:r>
        <w:rPr>
          <w:rFonts w:ascii="Times New Roman" w:hAnsi="Times New Roman"/>
          <w:sz w:val="14"/>
          <w:szCs w:val="14"/>
        </w:rPr>
        <w:t>для абитуриентов, обучающихся, заказчиков, законных представителей</w:t>
      </w:r>
      <w:r w:rsidRPr="00493CE9">
        <w:rPr>
          <w:rFonts w:ascii="Times New Roman" w:hAnsi="Times New Roman"/>
          <w:sz w:val="14"/>
          <w:szCs w:val="14"/>
        </w:rPr>
        <w:t>)</w:t>
      </w:r>
    </w:p>
    <w:p w:rsidR="00493CE9" w:rsidRPr="00421C48" w:rsidRDefault="00493CE9" w:rsidP="00306E8B">
      <w:pPr>
        <w:jc w:val="center"/>
        <w:rPr>
          <w:rFonts w:ascii="Times New Roman" w:hAnsi="Times New Roman"/>
          <w:sz w:val="8"/>
          <w:szCs w:val="8"/>
        </w:rPr>
      </w:pPr>
    </w:p>
    <w:p w:rsidR="00C326CC" w:rsidRPr="00B94A64" w:rsidRDefault="00C326CC" w:rsidP="00CD141D">
      <w:pPr>
        <w:jc w:val="both"/>
        <w:rPr>
          <w:rFonts w:ascii="Times New Roman" w:hAnsi="Times New Roman"/>
          <w:sz w:val="14"/>
          <w:szCs w:val="14"/>
        </w:rPr>
      </w:pPr>
      <w:r w:rsidRPr="00B94A64">
        <w:rPr>
          <w:rFonts w:ascii="Times New Roman" w:hAnsi="Times New Roman"/>
          <w:sz w:val="14"/>
          <w:szCs w:val="14"/>
        </w:rPr>
        <w:t>Во исполнение требований Федерального закона от 27.07.2006 № 152-ФЗ «О персональных данных»</w:t>
      </w:r>
      <w:r w:rsidRPr="009D3A75">
        <w:rPr>
          <w:rFonts w:ascii="Times New Roman" w:hAnsi="Times New Roman"/>
          <w:sz w:val="16"/>
          <w:szCs w:val="16"/>
        </w:rPr>
        <w:t xml:space="preserve"> </w:t>
      </w:r>
      <w:r w:rsidRPr="00B94A64">
        <w:rPr>
          <w:rFonts w:ascii="Times New Roman" w:hAnsi="Times New Roman"/>
          <w:sz w:val="14"/>
          <w:szCs w:val="14"/>
        </w:rPr>
        <w:t>________________________________________________________</w:t>
      </w:r>
      <w:r w:rsidR="00B94A64" w:rsidRPr="00B94A64">
        <w:rPr>
          <w:rFonts w:ascii="Times New Roman" w:hAnsi="Times New Roman"/>
          <w:sz w:val="14"/>
          <w:szCs w:val="14"/>
        </w:rPr>
        <w:t>_____________</w:t>
      </w:r>
      <w:r w:rsidRPr="00B94A64">
        <w:rPr>
          <w:rFonts w:ascii="Times New Roman" w:hAnsi="Times New Roman"/>
          <w:sz w:val="14"/>
          <w:szCs w:val="14"/>
        </w:rPr>
        <w:t>_________</w:t>
      </w:r>
      <w:r w:rsidR="00B94A64" w:rsidRPr="00B94A64">
        <w:rPr>
          <w:rFonts w:ascii="Times New Roman" w:hAnsi="Times New Roman"/>
          <w:sz w:val="14"/>
          <w:szCs w:val="14"/>
        </w:rPr>
        <w:t>_______________</w:t>
      </w:r>
      <w:r w:rsidRPr="00B94A64">
        <w:rPr>
          <w:rFonts w:ascii="Times New Roman" w:hAnsi="Times New Roman"/>
          <w:sz w:val="14"/>
          <w:szCs w:val="14"/>
        </w:rPr>
        <w:t>_____________</w:t>
      </w:r>
      <w:r w:rsidR="00B94A64" w:rsidRPr="00B94A64">
        <w:rPr>
          <w:rFonts w:ascii="Times New Roman" w:hAnsi="Times New Roman"/>
          <w:sz w:val="14"/>
          <w:szCs w:val="14"/>
        </w:rPr>
        <w:t>,</w:t>
      </w:r>
    </w:p>
    <w:p w:rsidR="00931367" w:rsidRPr="00931367" w:rsidRDefault="00931367" w:rsidP="00931367">
      <w:pPr>
        <w:jc w:val="center"/>
        <w:rPr>
          <w:rFonts w:hAnsi="Times New Roman"/>
          <w:color w:val="000000"/>
          <w:sz w:val="14"/>
          <w:szCs w:val="14"/>
          <w:vertAlign w:val="superscript"/>
        </w:rPr>
      </w:pPr>
      <w:r w:rsidRPr="00931367">
        <w:rPr>
          <w:rFonts w:hAnsi="Times New Roman"/>
          <w:color w:val="000000"/>
          <w:sz w:val="14"/>
          <w:szCs w:val="14"/>
          <w:vertAlign w:val="superscript"/>
        </w:rPr>
        <w:t>(</w:t>
      </w:r>
      <w:r w:rsidRPr="00931367">
        <w:rPr>
          <w:rFonts w:hAnsi="Times New Roman"/>
          <w:color w:val="000000"/>
          <w:sz w:val="14"/>
          <w:szCs w:val="14"/>
          <w:vertAlign w:val="superscript"/>
        </w:rPr>
        <w:t>Фамилия</w:t>
      </w:r>
      <w:r w:rsidRPr="00931367">
        <w:rPr>
          <w:rFonts w:hAnsi="Times New Roman"/>
          <w:color w:val="000000"/>
          <w:sz w:val="14"/>
          <w:szCs w:val="14"/>
          <w:vertAlign w:val="superscript"/>
        </w:rPr>
        <w:t xml:space="preserve"> </w:t>
      </w:r>
      <w:r w:rsidRPr="00931367">
        <w:rPr>
          <w:rFonts w:hAnsi="Times New Roman"/>
          <w:color w:val="000000"/>
          <w:sz w:val="14"/>
          <w:szCs w:val="14"/>
          <w:vertAlign w:val="superscript"/>
        </w:rPr>
        <w:t>Имя</w:t>
      </w:r>
      <w:r w:rsidRPr="00931367">
        <w:rPr>
          <w:rFonts w:hAnsi="Times New Roman"/>
          <w:color w:val="000000"/>
          <w:sz w:val="14"/>
          <w:szCs w:val="14"/>
          <w:vertAlign w:val="superscript"/>
        </w:rPr>
        <w:t xml:space="preserve"> </w:t>
      </w:r>
      <w:r w:rsidRPr="00931367">
        <w:rPr>
          <w:rFonts w:hAnsi="Times New Roman"/>
          <w:color w:val="000000"/>
          <w:sz w:val="14"/>
          <w:szCs w:val="14"/>
          <w:vertAlign w:val="superscript"/>
        </w:rPr>
        <w:t>Отчество</w:t>
      </w:r>
      <w:r w:rsidRPr="00931367">
        <w:rPr>
          <w:rFonts w:hAnsi="Times New Roman"/>
          <w:color w:val="000000"/>
          <w:sz w:val="14"/>
          <w:szCs w:val="14"/>
          <w:vertAlign w:val="superscript"/>
        </w:rPr>
        <w:t xml:space="preserve"> (</w:t>
      </w:r>
      <w:r w:rsidRPr="00931367">
        <w:rPr>
          <w:rFonts w:hAnsi="Times New Roman"/>
          <w:color w:val="000000"/>
          <w:sz w:val="14"/>
          <w:szCs w:val="14"/>
          <w:vertAlign w:val="superscript"/>
        </w:rPr>
        <w:t>последнее</w:t>
      </w:r>
      <w:r w:rsidRPr="00931367">
        <w:rPr>
          <w:rFonts w:hAnsi="Times New Roman"/>
          <w:color w:val="000000"/>
          <w:sz w:val="14"/>
          <w:szCs w:val="14"/>
          <w:vertAlign w:val="superscript"/>
        </w:rPr>
        <w:t xml:space="preserve"> - </w:t>
      </w:r>
      <w:r w:rsidRPr="00931367">
        <w:rPr>
          <w:rFonts w:hAnsi="Times New Roman"/>
          <w:color w:val="000000"/>
          <w:sz w:val="14"/>
          <w:szCs w:val="14"/>
          <w:vertAlign w:val="superscript"/>
        </w:rPr>
        <w:t>при</w:t>
      </w:r>
      <w:r w:rsidRPr="00931367">
        <w:rPr>
          <w:rFonts w:hAnsi="Times New Roman"/>
          <w:color w:val="000000"/>
          <w:sz w:val="14"/>
          <w:szCs w:val="14"/>
          <w:vertAlign w:val="superscript"/>
        </w:rPr>
        <w:t xml:space="preserve"> </w:t>
      </w:r>
      <w:r w:rsidRPr="00931367">
        <w:rPr>
          <w:rFonts w:hAnsi="Times New Roman"/>
          <w:color w:val="000000"/>
          <w:sz w:val="14"/>
          <w:szCs w:val="14"/>
          <w:vertAlign w:val="superscript"/>
        </w:rPr>
        <w:t>наличии</w:t>
      </w:r>
      <w:r w:rsidRPr="00931367">
        <w:rPr>
          <w:rFonts w:hAnsi="Times New Roman"/>
          <w:color w:val="000000"/>
          <w:sz w:val="14"/>
          <w:szCs w:val="14"/>
          <w:vertAlign w:val="superscript"/>
        </w:rPr>
        <w:t xml:space="preserve">) </w:t>
      </w:r>
      <w:r w:rsidRPr="00931367">
        <w:rPr>
          <w:rFonts w:hAnsi="Times New Roman"/>
          <w:color w:val="000000"/>
          <w:sz w:val="14"/>
          <w:szCs w:val="14"/>
          <w:vertAlign w:val="superscript"/>
        </w:rPr>
        <w:t>субъекта</w:t>
      </w:r>
      <w:r w:rsidRPr="00931367">
        <w:rPr>
          <w:rFonts w:hAnsi="Times New Roman"/>
          <w:color w:val="000000"/>
          <w:sz w:val="14"/>
          <w:szCs w:val="14"/>
          <w:vertAlign w:val="superscript"/>
        </w:rPr>
        <w:t xml:space="preserve"> </w:t>
      </w:r>
      <w:r w:rsidRPr="00931367">
        <w:rPr>
          <w:rFonts w:hAnsi="Times New Roman"/>
          <w:color w:val="000000"/>
          <w:sz w:val="14"/>
          <w:szCs w:val="14"/>
          <w:vertAlign w:val="superscript"/>
        </w:rPr>
        <w:t>персональных</w:t>
      </w:r>
      <w:r w:rsidRPr="00931367">
        <w:rPr>
          <w:rFonts w:hAnsi="Times New Roman"/>
          <w:color w:val="000000"/>
          <w:sz w:val="14"/>
          <w:szCs w:val="14"/>
          <w:vertAlign w:val="superscript"/>
        </w:rPr>
        <w:t xml:space="preserve"> </w:t>
      </w:r>
      <w:r w:rsidRPr="00931367">
        <w:rPr>
          <w:rFonts w:hAnsi="Times New Roman"/>
          <w:color w:val="000000"/>
          <w:sz w:val="14"/>
          <w:szCs w:val="14"/>
          <w:vertAlign w:val="superscript"/>
        </w:rPr>
        <w:t>данных</w:t>
      </w:r>
      <w:r w:rsidRPr="00931367">
        <w:rPr>
          <w:rFonts w:hAnsi="Times New Roman"/>
          <w:color w:val="000000"/>
          <w:sz w:val="14"/>
          <w:szCs w:val="14"/>
          <w:vertAlign w:val="superscript"/>
        </w:rPr>
        <w:t xml:space="preserve"> / </w:t>
      </w:r>
      <w:r w:rsidRPr="00931367">
        <w:rPr>
          <w:rFonts w:hAnsi="Times New Roman"/>
          <w:color w:val="000000"/>
          <w:sz w:val="14"/>
          <w:szCs w:val="14"/>
          <w:vertAlign w:val="superscript"/>
        </w:rPr>
        <w:t>представителя</w:t>
      </w:r>
      <w:r w:rsidRPr="00931367">
        <w:rPr>
          <w:rFonts w:hAnsi="Times New Roman"/>
          <w:color w:val="000000"/>
          <w:sz w:val="14"/>
          <w:szCs w:val="14"/>
          <w:vertAlign w:val="superscript"/>
        </w:rPr>
        <w:t xml:space="preserve"> </w:t>
      </w:r>
      <w:r w:rsidRPr="00931367">
        <w:rPr>
          <w:rFonts w:hAnsi="Times New Roman"/>
          <w:color w:val="000000"/>
          <w:sz w:val="14"/>
          <w:szCs w:val="14"/>
          <w:vertAlign w:val="superscript"/>
        </w:rPr>
        <w:t>субъекта</w:t>
      </w:r>
      <w:r w:rsidRPr="00931367">
        <w:rPr>
          <w:rFonts w:hAnsi="Times New Roman"/>
          <w:color w:val="000000"/>
          <w:sz w:val="14"/>
          <w:szCs w:val="14"/>
          <w:vertAlign w:val="superscript"/>
        </w:rPr>
        <w:t xml:space="preserve"> </w:t>
      </w:r>
      <w:r w:rsidRPr="00931367">
        <w:rPr>
          <w:rFonts w:hAnsi="Times New Roman"/>
          <w:color w:val="000000"/>
          <w:sz w:val="14"/>
          <w:szCs w:val="14"/>
          <w:vertAlign w:val="superscript"/>
        </w:rPr>
        <w:t>персональных</w:t>
      </w:r>
      <w:r w:rsidRPr="00931367">
        <w:rPr>
          <w:rFonts w:hAnsi="Times New Roman"/>
          <w:color w:val="000000"/>
          <w:sz w:val="14"/>
          <w:szCs w:val="14"/>
          <w:vertAlign w:val="superscript"/>
        </w:rPr>
        <w:t xml:space="preserve"> </w:t>
      </w:r>
      <w:r w:rsidRPr="00931367">
        <w:rPr>
          <w:rFonts w:hAnsi="Times New Roman"/>
          <w:color w:val="000000"/>
          <w:sz w:val="14"/>
          <w:szCs w:val="14"/>
          <w:vertAlign w:val="superscript"/>
        </w:rPr>
        <w:t>данных</w:t>
      </w:r>
      <w:r w:rsidRPr="00931367">
        <w:rPr>
          <w:rFonts w:hAnsi="Times New Roman"/>
          <w:color w:val="000000"/>
          <w:sz w:val="14"/>
          <w:szCs w:val="14"/>
          <w:vertAlign w:val="superscript"/>
        </w:rPr>
        <w:t>)</w:t>
      </w:r>
    </w:p>
    <w:p w:rsidR="00720213" w:rsidRDefault="00C326CC" w:rsidP="00CD141D">
      <w:pPr>
        <w:jc w:val="both"/>
        <w:rPr>
          <w:rFonts w:ascii="Times New Roman" w:hAnsi="Times New Roman"/>
          <w:sz w:val="14"/>
          <w:szCs w:val="14"/>
        </w:rPr>
      </w:pPr>
      <w:r w:rsidRPr="00B94A64">
        <w:rPr>
          <w:rFonts w:ascii="Times New Roman" w:hAnsi="Times New Roman"/>
          <w:sz w:val="14"/>
          <w:szCs w:val="14"/>
        </w:rPr>
        <w:t>проживающий(ая) по адресу: ____</w:t>
      </w:r>
      <w:r w:rsidR="00B94A64" w:rsidRPr="0001684E">
        <w:rPr>
          <w:rFonts w:ascii="Times New Roman" w:hAnsi="Times New Roman"/>
          <w:sz w:val="14"/>
          <w:szCs w:val="14"/>
        </w:rPr>
        <w:t>______________</w:t>
      </w:r>
      <w:r w:rsidRPr="00B94A64">
        <w:rPr>
          <w:rFonts w:ascii="Times New Roman" w:hAnsi="Times New Roman"/>
          <w:sz w:val="14"/>
          <w:szCs w:val="14"/>
        </w:rPr>
        <w:t>____________________________________________________</w:t>
      </w:r>
      <w:r w:rsidR="00B94A64" w:rsidRPr="00B94A64">
        <w:rPr>
          <w:rFonts w:ascii="Times New Roman" w:hAnsi="Times New Roman"/>
          <w:sz w:val="14"/>
          <w:szCs w:val="14"/>
        </w:rPr>
        <w:t>___________</w:t>
      </w:r>
      <w:r w:rsidR="00720213" w:rsidRPr="00B94A64">
        <w:rPr>
          <w:rFonts w:ascii="Times New Roman" w:hAnsi="Times New Roman"/>
          <w:sz w:val="14"/>
          <w:szCs w:val="14"/>
        </w:rPr>
        <w:t>,</w:t>
      </w:r>
    </w:p>
    <w:p w:rsidR="00C326CC" w:rsidRPr="0001684E" w:rsidRDefault="00B94A64" w:rsidP="00CD141D">
      <w:pPr>
        <w:jc w:val="center"/>
        <w:rPr>
          <w:rFonts w:ascii="Times New Roman" w:hAnsi="Times New Roman"/>
          <w:sz w:val="14"/>
          <w:szCs w:val="14"/>
          <w:vertAlign w:val="superscript"/>
        </w:rPr>
      </w:pPr>
      <w:r w:rsidRPr="0001684E">
        <w:rPr>
          <w:rFonts w:ascii="Times New Roman" w:hAnsi="Times New Roman"/>
          <w:sz w:val="14"/>
          <w:szCs w:val="14"/>
          <w:vertAlign w:val="superscript"/>
        </w:rPr>
        <w:t xml:space="preserve"> </w:t>
      </w:r>
      <w:r w:rsidR="00C326CC" w:rsidRPr="0001684E">
        <w:rPr>
          <w:rFonts w:ascii="Times New Roman" w:hAnsi="Times New Roman"/>
          <w:sz w:val="14"/>
          <w:szCs w:val="14"/>
          <w:vertAlign w:val="superscript"/>
        </w:rPr>
        <w:t>(адрес, где зарегистрирован субъект персональных данных или его представитель)</w:t>
      </w:r>
    </w:p>
    <w:p w:rsidR="00493CE9" w:rsidRDefault="00493CE9" w:rsidP="00CD141D">
      <w:pPr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__________________________________________________________________________________________________________,</w:t>
      </w:r>
    </w:p>
    <w:p w:rsidR="00493CE9" w:rsidRPr="00493CE9" w:rsidRDefault="00493CE9" w:rsidP="00CD141D">
      <w:pPr>
        <w:jc w:val="center"/>
        <w:rPr>
          <w:rFonts w:ascii="Times New Roman" w:hAnsi="Times New Roman"/>
          <w:sz w:val="14"/>
          <w:szCs w:val="14"/>
          <w:vertAlign w:val="superscript"/>
        </w:rPr>
      </w:pPr>
      <w:r w:rsidRPr="00493CE9">
        <w:rPr>
          <w:rFonts w:ascii="Times New Roman" w:hAnsi="Times New Roman"/>
          <w:sz w:val="14"/>
          <w:szCs w:val="14"/>
          <w:vertAlign w:val="superscript"/>
        </w:rPr>
        <w:t>(контактная информация: номер телефона, адрес электронной почты)</w:t>
      </w:r>
    </w:p>
    <w:p w:rsidR="00C326CC" w:rsidRPr="00AB3931" w:rsidRDefault="00C326CC" w:rsidP="00CD141D">
      <w:pPr>
        <w:jc w:val="both"/>
        <w:rPr>
          <w:rFonts w:ascii="Times New Roman" w:hAnsi="Times New Roman"/>
          <w:sz w:val="14"/>
          <w:szCs w:val="14"/>
        </w:rPr>
      </w:pPr>
      <w:r w:rsidRPr="00B94A64">
        <w:rPr>
          <w:rFonts w:ascii="Times New Roman" w:hAnsi="Times New Roman"/>
          <w:sz w:val="14"/>
          <w:szCs w:val="14"/>
        </w:rPr>
        <w:t>_________</w:t>
      </w:r>
      <w:r w:rsidR="00B94A64" w:rsidRPr="00AB3931">
        <w:rPr>
          <w:rFonts w:ascii="Times New Roman" w:hAnsi="Times New Roman"/>
          <w:sz w:val="14"/>
          <w:szCs w:val="14"/>
        </w:rPr>
        <w:t>_____________</w:t>
      </w:r>
      <w:r w:rsidRPr="00B94A64">
        <w:rPr>
          <w:rFonts w:ascii="Times New Roman" w:hAnsi="Times New Roman"/>
          <w:sz w:val="14"/>
          <w:szCs w:val="14"/>
        </w:rPr>
        <w:t>___________________________________________________________________________</w:t>
      </w:r>
      <w:r w:rsidR="00B94A64" w:rsidRPr="00AB3931">
        <w:rPr>
          <w:rFonts w:ascii="Times New Roman" w:hAnsi="Times New Roman"/>
          <w:sz w:val="14"/>
          <w:szCs w:val="14"/>
        </w:rPr>
        <w:t>_______</w:t>
      </w:r>
      <w:r w:rsidRPr="00B94A64">
        <w:rPr>
          <w:rFonts w:ascii="Times New Roman" w:hAnsi="Times New Roman"/>
          <w:sz w:val="14"/>
          <w:szCs w:val="14"/>
        </w:rPr>
        <w:t>__</w:t>
      </w:r>
      <w:r w:rsidR="00720213" w:rsidRPr="00B94A64">
        <w:rPr>
          <w:rFonts w:ascii="Times New Roman" w:hAnsi="Times New Roman"/>
          <w:sz w:val="14"/>
          <w:szCs w:val="14"/>
        </w:rPr>
        <w:t>,</w:t>
      </w:r>
    </w:p>
    <w:p w:rsidR="00C326CC" w:rsidRPr="0001684E" w:rsidRDefault="00C326CC" w:rsidP="00CD141D">
      <w:pPr>
        <w:jc w:val="center"/>
        <w:rPr>
          <w:rFonts w:ascii="Times New Roman" w:hAnsi="Times New Roman"/>
          <w:sz w:val="14"/>
          <w:szCs w:val="14"/>
          <w:vertAlign w:val="superscript"/>
        </w:rPr>
      </w:pPr>
      <w:r w:rsidRPr="0001684E">
        <w:rPr>
          <w:rFonts w:ascii="Times New Roman" w:hAnsi="Times New Roman"/>
          <w:sz w:val="14"/>
          <w:szCs w:val="14"/>
          <w:vertAlign w:val="superscript"/>
        </w:rPr>
        <w:t>(</w:t>
      </w:r>
      <w:r w:rsidR="00637980" w:rsidRPr="0001684E">
        <w:rPr>
          <w:rFonts w:ascii="Times New Roman" w:hAnsi="Times New Roman"/>
          <w:sz w:val="14"/>
          <w:szCs w:val="14"/>
          <w:vertAlign w:val="superscript"/>
          <w:lang w:val="en-US"/>
        </w:rPr>
        <w:t>c</w:t>
      </w:r>
      <w:r w:rsidR="00637980" w:rsidRPr="0001684E">
        <w:rPr>
          <w:rFonts w:ascii="Times New Roman" w:hAnsi="Times New Roman"/>
          <w:sz w:val="14"/>
          <w:szCs w:val="14"/>
          <w:vertAlign w:val="superscript"/>
        </w:rPr>
        <w:t>ерия и номер д</w:t>
      </w:r>
      <w:r w:rsidRPr="0001684E">
        <w:rPr>
          <w:rFonts w:ascii="Times New Roman" w:hAnsi="Times New Roman"/>
          <w:sz w:val="14"/>
          <w:szCs w:val="14"/>
          <w:vertAlign w:val="superscript"/>
        </w:rPr>
        <w:t>окумент</w:t>
      </w:r>
      <w:r w:rsidR="00637980" w:rsidRPr="0001684E">
        <w:rPr>
          <w:rFonts w:ascii="Times New Roman" w:hAnsi="Times New Roman"/>
          <w:sz w:val="14"/>
          <w:szCs w:val="14"/>
          <w:vertAlign w:val="superscript"/>
        </w:rPr>
        <w:t>а</w:t>
      </w:r>
      <w:r w:rsidRPr="0001684E">
        <w:rPr>
          <w:rFonts w:ascii="Times New Roman" w:hAnsi="Times New Roman"/>
          <w:sz w:val="14"/>
          <w:szCs w:val="14"/>
          <w:vertAlign w:val="superscript"/>
        </w:rPr>
        <w:t>, удостоверяющ</w:t>
      </w:r>
      <w:r w:rsidR="00637980" w:rsidRPr="0001684E">
        <w:rPr>
          <w:rFonts w:ascii="Times New Roman" w:hAnsi="Times New Roman"/>
          <w:sz w:val="14"/>
          <w:szCs w:val="14"/>
          <w:vertAlign w:val="superscript"/>
        </w:rPr>
        <w:t>его личность; дата выдачи документа; орган, выдавший документ</w:t>
      </w:r>
      <w:r w:rsidRPr="0001684E">
        <w:rPr>
          <w:rFonts w:ascii="Times New Roman" w:hAnsi="Times New Roman"/>
          <w:sz w:val="14"/>
          <w:szCs w:val="14"/>
          <w:vertAlign w:val="superscript"/>
        </w:rPr>
        <w:t>)</w:t>
      </w:r>
    </w:p>
    <w:p w:rsidR="00C326CC" w:rsidRPr="0001684E" w:rsidRDefault="00C326CC" w:rsidP="00CD141D">
      <w:pPr>
        <w:jc w:val="both"/>
        <w:rPr>
          <w:rFonts w:ascii="Times New Roman" w:hAnsi="Times New Roman"/>
          <w:sz w:val="14"/>
          <w:szCs w:val="14"/>
        </w:rPr>
      </w:pPr>
      <w:r w:rsidRPr="00B94A64">
        <w:rPr>
          <w:rFonts w:ascii="Times New Roman" w:hAnsi="Times New Roman"/>
          <w:sz w:val="14"/>
          <w:szCs w:val="14"/>
        </w:rPr>
        <w:t>являясь представителем</w:t>
      </w:r>
      <w:r w:rsidR="00493CE9">
        <w:rPr>
          <w:rStyle w:val="af1"/>
          <w:rFonts w:ascii="Times New Roman" w:hAnsi="Times New Roman"/>
          <w:sz w:val="14"/>
          <w:szCs w:val="14"/>
        </w:rPr>
        <w:footnoteReference w:id="1"/>
      </w:r>
      <w:r w:rsidRPr="00B94A64">
        <w:rPr>
          <w:rFonts w:ascii="Times New Roman" w:hAnsi="Times New Roman"/>
          <w:sz w:val="14"/>
          <w:szCs w:val="14"/>
        </w:rPr>
        <w:t xml:space="preserve"> ________</w:t>
      </w:r>
      <w:r w:rsidR="00B94A64" w:rsidRPr="0001684E">
        <w:rPr>
          <w:rFonts w:ascii="Times New Roman" w:hAnsi="Times New Roman"/>
          <w:sz w:val="14"/>
          <w:szCs w:val="14"/>
        </w:rPr>
        <w:t>______________</w:t>
      </w:r>
      <w:r w:rsidRPr="00B94A64">
        <w:rPr>
          <w:rFonts w:ascii="Times New Roman" w:hAnsi="Times New Roman"/>
          <w:sz w:val="14"/>
          <w:szCs w:val="14"/>
        </w:rPr>
        <w:t>___________________</w:t>
      </w:r>
      <w:r w:rsidR="00B94A64" w:rsidRPr="0001684E">
        <w:rPr>
          <w:rFonts w:ascii="Times New Roman" w:hAnsi="Times New Roman"/>
          <w:sz w:val="14"/>
          <w:szCs w:val="14"/>
        </w:rPr>
        <w:t>_______</w:t>
      </w:r>
      <w:r w:rsidRPr="00B94A64">
        <w:rPr>
          <w:rFonts w:ascii="Times New Roman" w:hAnsi="Times New Roman"/>
          <w:sz w:val="14"/>
          <w:szCs w:val="14"/>
        </w:rPr>
        <w:t>______</w:t>
      </w:r>
      <w:r w:rsidR="00493CE9">
        <w:rPr>
          <w:rFonts w:ascii="Times New Roman" w:hAnsi="Times New Roman"/>
          <w:sz w:val="14"/>
          <w:szCs w:val="14"/>
        </w:rPr>
        <w:t>_______________________________</w:t>
      </w:r>
    </w:p>
    <w:p w:rsidR="00931367" w:rsidRDefault="00931367" w:rsidP="00CD141D">
      <w:pPr>
        <w:jc w:val="both"/>
        <w:rPr>
          <w:rFonts w:hAnsi="Times New Roman"/>
          <w:color w:val="000000"/>
          <w:sz w:val="14"/>
          <w:szCs w:val="14"/>
          <w:vertAlign w:val="superscript"/>
        </w:rPr>
      </w:pPr>
      <w:r>
        <w:rPr>
          <w:rFonts w:hAnsi="Times New Roman"/>
          <w:color w:val="000000"/>
          <w:sz w:val="14"/>
          <w:szCs w:val="14"/>
          <w:vertAlign w:val="superscript"/>
        </w:rPr>
        <w:t xml:space="preserve">                                                                   </w:t>
      </w:r>
      <w:r w:rsidRPr="00931367">
        <w:rPr>
          <w:rFonts w:hAnsi="Times New Roman"/>
          <w:color w:val="000000"/>
          <w:sz w:val="14"/>
          <w:szCs w:val="14"/>
          <w:vertAlign w:val="superscript"/>
        </w:rPr>
        <w:t>(</w:t>
      </w:r>
      <w:r w:rsidRPr="00931367">
        <w:rPr>
          <w:rFonts w:hAnsi="Times New Roman"/>
          <w:color w:val="000000"/>
          <w:sz w:val="14"/>
          <w:szCs w:val="14"/>
          <w:vertAlign w:val="superscript"/>
        </w:rPr>
        <w:t>Фамилия</w:t>
      </w:r>
      <w:r w:rsidRPr="00931367">
        <w:rPr>
          <w:rFonts w:hAnsi="Times New Roman"/>
          <w:color w:val="000000"/>
          <w:sz w:val="14"/>
          <w:szCs w:val="14"/>
          <w:vertAlign w:val="superscript"/>
        </w:rPr>
        <w:t xml:space="preserve"> </w:t>
      </w:r>
      <w:r w:rsidRPr="00931367">
        <w:rPr>
          <w:rFonts w:hAnsi="Times New Roman"/>
          <w:color w:val="000000"/>
          <w:sz w:val="14"/>
          <w:szCs w:val="14"/>
          <w:vertAlign w:val="superscript"/>
        </w:rPr>
        <w:t>Имя</w:t>
      </w:r>
      <w:r w:rsidRPr="00931367">
        <w:rPr>
          <w:rFonts w:hAnsi="Times New Roman"/>
          <w:color w:val="000000"/>
          <w:sz w:val="14"/>
          <w:szCs w:val="14"/>
          <w:vertAlign w:val="superscript"/>
        </w:rPr>
        <w:t xml:space="preserve"> </w:t>
      </w:r>
      <w:r w:rsidRPr="00931367">
        <w:rPr>
          <w:rFonts w:hAnsi="Times New Roman"/>
          <w:color w:val="000000"/>
          <w:sz w:val="14"/>
          <w:szCs w:val="14"/>
          <w:vertAlign w:val="superscript"/>
        </w:rPr>
        <w:t>Отчество</w:t>
      </w:r>
      <w:r w:rsidRPr="00931367">
        <w:rPr>
          <w:rFonts w:hAnsi="Times New Roman"/>
          <w:color w:val="000000"/>
          <w:sz w:val="14"/>
          <w:szCs w:val="14"/>
          <w:vertAlign w:val="superscript"/>
        </w:rPr>
        <w:t xml:space="preserve"> (</w:t>
      </w:r>
      <w:r w:rsidRPr="00931367">
        <w:rPr>
          <w:rFonts w:hAnsi="Times New Roman"/>
          <w:color w:val="000000"/>
          <w:sz w:val="14"/>
          <w:szCs w:val="14"/>
          <w:vertAlign w:val="superscript"/>
        </w:rPr>
        <w:t>последнее</w:t>
      </w:r>
      <w:r w:rsidRPr="00931367">
        <w:rPr>
          <w:rFonts w:hAnsi="Times New Roman"/>
          <w:color w:val="000000"/>
          <w:sz w:val="14"/>
          <w:szCs w:val="14"/>
          <w:vertAlign w:val="superscript"/>
        </w:rPr>
        <w:t xml:space="preserve"> - </w:t>
      </w:r>
      <w:r w:rsidRPr="00931367">
        <w:rPr>
          <w:rFonts w:hAnsi="Times New Roman"/>
          <w:color w:val="000000"/>
          <w:sz w:val="14"/>
          <w:szCs w:val="14"/>
          <w:vertAlign w:val="superscript"/>
        </w:rPr>
        <w:t>при</w:t>
      </w:r>
      <w:r w:rsidRPr="00931367">
        <w:rPr>
          <w:rFonts w:hAnsi="Times New Roman"/>
          <w:color w:val="000000"/>
          <w:sz w:val="14"/>
          <w:szCs w:val="14"/>
          <w:vertAlign w:val="superscript"/>
        </w:rPr>
        <w:t xml:space="preserve"> </w:t>
      </w:r>
      <w:r w:rsidRPr="00931367">
        <w:rPr>
          <w:rFonts w:hAnsi="Times New Roman"/>
          <w:color w:val="000000"/>
          <w:sz w:val="14"/>
          <w:szCs w:val="14"/>
          <w:vertAlign w:val="superscript"/>
        </w:rPr>
        <w:t>наличии</w:t>
      </w:r>
      <w:r w:rsidRPr="00931367">
        <w:rPr>
          <w:rFonts w:hAnsi="Times New Roman"/>
          <w:color w:val="000000"/>
          <w:sz w:val="14"/>
          <w:szCs w:val="14"/>
          <w:vertAlign w:val="superscript"/>
        </w:rPr>
        <w:t xml:space="preserve">) </w:t>
      </w:r>
      <w:r w:rsidRPr="00931367">
        <w:rPr>
          <w:rFonts w:hAnsi="Times New Roman"/>
          <w:color w:val="000000"/>
          <w:sz w:val="14"/>
          <w:szCs w:val="14"/>
          <w:vertAlign w:val="superscript"/>
        </w:rPr>
        <w:t>субъекта</w:t>
      </w:r>
      <w:r w:rsidRPr="00931367">
        <w:rPr>
          <w:rFonts w:hAnsi="Times New Roman"/>
          <w:color w:val="000000"/>
          <w:sz w:val="14"/>
          <w:szCs w:val="14"/>
          <w:vertAlign w:val="superscript"/>
        </w:rPr>
        <w:t xml:space="preserve"> </w:t>
      </w:r>
      <w:r w:rsidRPr="00931367">
        <w:rPr>
          <w:rFonts w:hAnsi="Times New Roman"/>
          <w:color w:val="000000"/>
          <w:sz w:val="14"/>
          <w:szCs w:val="14"/>
          <w:vertAlign w:val="superscript"/>
        </w:rPr>
        <w:t>персональных</w:t>
      </w:r>
      <w:r w:rsidRPr="00931367">
        <w:rPr>
          <w:rFonts w:hAnsi="Times New Roman"/>
          <w:color w:val="000000"/>
          <w:sz w:val="14"/>
          <w:szCs w:val="14"/>
          <w:vertAlign w:val="superscript"/>
        </w:rPr>
        <w:t xml:space="preserve"> </w:t>
      </w:r>
      <w:r w:rsidRPr="00931367">
        <w:rPr>
          <w:rFonts w:hAnsi="Times New Roman"/>
          <w:color w:val="000000"/>
          <w:sz w:val="14"/>
          <w:szCs w:val="14"/>
          <w:vertAlign w:val="superscript"/>
        </w:rPr>
        <w:t>данных</w:t>
      </w:r>
      <w:r>
        <w:rPr>
          <w:rFonts w:hAnsi="Times New Roman"/>
          <w:color w:val="000000"/>
          <w:sz w:val="14"/>
          <w:szCs w:val="14"/>
          <w:vertAlign w:val="superscript"/>
        </w:rPr>
        <w:t>)</w:t>
      </w:r>
    </w:p>
    <w:p w:rsidR="00C326CC" w:rsidRPr="00B94A64" w:rsidRDefault="00C326CC" w:rsidP="00CD141D">
      <w:pPr>
        <w:jc w:val="both"/>
        <w:rPr>
          <w:rFonts w:ascii="Times New Roman" w:hAnsi="Times New Roman"/>
          <w:sz w:val="14"/>
          <w:szCs w:val="14"/>
        </w:rPr>
      </w:pPr>
      <w:r w:rsidRPr="00B94A64">
        <w:rPr>
          <w:rFonts w:ascii="Times New Roman" w:hAnsi="Times New Roman"/>
          <w:sz w:val="14"/>
          <w:szCs w:val="14"/>
        </w:rPr>
        <w:t xml:space="preserve">на основании </w:t>
      </w:r>
      <w:r w:rsidR="00B94A64" w:rsidRPr="0001684E">
        <w:rPr>
          <w:rFonts w:ascii="Times New Roman" w:hAnsi="Times New Roman"/>
          <w:sz w:val="14"/>
          <w:szCs w:val="14"/>
        </w:rPr>
        <w:t>_____________</w:t>
      </w:r>
      <w:r w:rsidRPr="00B94A64">
        <w:rPr>
          <w:rFonts w:ascii="Times New Roman" w:hAnsi="Times New Roman"/>
          <w:sz w:val="14"/>
          <w:szCs w:val="14"/>
        </w:rPr>
        <w:t>______________________________________</w:t>
      </w:r>
      <w:r w:rsidR="00B94A64" w:rsidRPr="0001684E">
        <w:rPr>
          <w:rFonts w:ascii="Times New Roman" w:hAnsi="Times New Roman"/>
          <w:sz w:val="14"/>
          <w:szCs w:val="14"/>
        </w:rPr>
        <w:t>_______</w:t>
      </w:r>
      <w:r w:rsidRPr="00B94A64">
        <w:rPr>
          <w:rFonts w:ascii="Times New Roman" w:hAnsi="Times New Roman"/>
          <w:sz w:val="14"/>
          <w:szCs w:val="14"/>
        </w:rPr>
        <w:t>____________________________________,</w:t>
      </w:r>
    </w:p>
    <w:p w:rsidR="00C326CC" w:rsidRPr="0001684E" w:rsidRDefault="00C326CC" w:rsidP="00CD141D">
      <w:pPr>
        <w:jc w:val="both"/>
        <w:rPr>
          <w:rFonts w:ascii="Times New Roman" w:hAnsi="Times New Roman"/>
          <w:sz w:val="14"/>
          <w:szCs w:val="14"/>
        </w:rPr>
      </w:pPr>
      <w:r w:rsidRPr="0001684E">
        <w:rPr>
          <w:rFonts w:ascii="Times New Roman" w:hAnsi="Times New Roman"/>
          <w:sz w:val="14"/>
          <w:szCs w:val="14"/>
          <w:vertAlign w:val="superscript"/>
        </w:rPr>
        <w:t xml:space="preserve">                                                                        </w:t>
      </w:r>
      <w:r w:rsidR="0001684E">
        <w:rPr>
          <w:rFonts w:ascii="Times New Roman" w:hAnsi="Times New Roman"/>
          <w:sz w:val="14"/>
          <w:szCs w:val="14"/>
          <w:vertAlign w:val="superscript"/>
        </w:rPr>
        <w:t xml:space="preserve">              </w:t>
      </w:r>
      <w:r w:rsidRPr="0001684E">
        <w:rPr>
          <w:rFonts w:ascii="Times New Roman" w:hAnsi="Times New Roman"/>
          <w:sz w:val="14"/>
          <w:szCs w:val="14"/>
          <w:vertAlign w:val="superscript"/>
        </w:rPr>
        <w:t xml:space="preserve">   (наименование документа, подтверждающего полномочия представителя, и его реквизиты)</w:t>
      </w:r>
    </w:p>
    <w:p w:rsidR="00C326CC" w:rsidRDefault="00C326CC" w:rsidP="00CD141D">
      <w:pPr>
        <w:jc w:val="both"/>
        <w:rPr>
          <w:rFonts w:ascii="Times New Roman" w:hAnsi="Times New Roman"/>
          <w:sz w:val="14"/>
          <w:szCs w:val="14"/>
        </w:rPr>
      </w:pPr>
      <w:r w:rsidRPr="00B94A64">
        <w:rPr>
          <w:rFonts w:ascii="Times New Roman" w:hAnsi="Times New Roman"/>
          <w:sz w:val="14"/>
          <w:szCs w:val="14"/>
        </w:rPr>
        <w:t>проживающего(-ей) по адресу: _______________</w:t>
      </w:r>
      <w:r w:rsidR="00B94A64" w:rsidRPr="00AE594A">
        <w:rPr>
          <w:rFonts w:ascii="Times New Roman" w:hAnsi="Times New Roman"/>
          <w:sz w:val="14"/>
          <w:szCs w:val="14"/>
        </w:rPr>
        <w:t>_____________</w:t>
      </w:r>
      <w:r w:rsidRPr="00B94A64">
        <w:rPr>
          <w:rFonts w:ascii="Times New Roman" w:hAnsi="Times New Roman"/>
          <w:sz w:val="14"/>
          <w:szCs w:val="14"/>
        </w:rPr>
        <w:t>_________</w:t>
      </w:r>
      <w:r w:rsidR="00B94A64" w:rsidRPr="00AE594A">
        <w:rPr>
          <w:rFonts w:ascii="Times New Roman" w:hAnsi="Times New Roman"/>
          <w:sz w:val="14"/>
          <w:szCs w:val="14"/>
        </w:rPr>
        <w:t>_______</w:t>
      </w:r>
      <w:r w:rsidRPr="00B94A64">
        <w:rPr>
          <w:rFonts w:ascii="Times New Roman" w:hAnsi="Times New Roman"/>
          <w:sz w:val="14"/>
          <w:szCs w:val="14"/>
        </w:rPr>
        <w:t>___________________________________,</w:t>
      </w:r>
    </w:p>
    <w:p w:rsidR="00493CE9" w:rsidRPr="00493CE9" w:rsidRDefault="00493CE9" w:rsidP="00CD141D">
      <w:pPr>
        <w:jc w:val="both"/>
        <w:rPr>
          <w:rFonts w:ascii="Times New Roman" w:hAnsi="Times New Roman"/>
          <w:sz w:val="14"/>
          <w:szCs w:val="14"/>
        </w:rPr>
      </w:pPr>
      <w:r w:rsidRPr="00493CE9">
        <w:rPr>
          <w:rFonts w:ascii="Times New Roman" w:hAnsi="Times New Roman"/>
          <w:sz w:val="14"/>
          <w:szCs w:val="14"/>
        </w:rPr>
        <w:t>______________________________________________________________________________________________________</w:t>
      </w:r>
      <w:r>
        <w:rPr>
          <w:rFonts w:ascii="Times New Roman" w:hAnsi="Times New Roman"/>
          <w:sz w:val="14"/>
          <w:szCs w:val="14"/>
        </w:rPr>
        <w:t>____</w:t>
      </w:r>
      <w:r w:rsidRPr="00493CE9">
        <w:rPr>
          <w:rFonts w:ascii="Times New Roman" w:hAnsi="Times New Roman"/>
          <w:sz w:val="14"/>
          <w:szCs w:val="14"/>
        </w:rPr>
        <w:t>,</w:t>
      </w:r>
    </w:p>
    <w:p w:rsidR="00493CE9" w:rsidRPr="00493CE9" w:rsidRDefault="00493CE9" w:rsidP="00CD141D">
      <w:pPr>
        <w:jc w:val="center"/>
        <w:rPr>
          <w:rFonts w:ascii="Times New Roman" w:hAnsi="Times New Roman"/>
          <w:sz w:val="14"/>
          <w:szCs w:val="14"/>
          <w:vertAlign w:val="superscript"/>
        </w:rPr>
      </w:pPr>
      <w:r w:rsidRPr="00493CE9">
        <w:rPr>
          <w:rFonts w:ascii="Times New Roman" w:hAnsi="Times New Roman"/>
          <w:sz w:val="14"/>
          <w:szCs w:val="14"/>
          <w:vertAlign w:val="superscript"/>
        </w:rPr>
        <w:t>(контактная информация: номер телефона, адрес электронной почты)</w:t>
      </w:r>
    </w:p>
    <w:p w:rsidR="00720213" w:rsidRPr="00B94A64" w:rsidRDefault="00720213" w:rsidP="00CD141D">
      <w:pPr>
        <w:jc w:val="both"/>
        <w:rPr>
          <w:rFonts w:ascii="Times New Roman" w:hAnsi="Times New Roman"/>
          <w:sz w:val="14"/>
          <w:szCs w:val="14"/>
        </w:rPr>
      </w:pPr>
      <w:r w:rsidRPr="00B94A64">
        <w:rPr>
          <w:rFonts w:ascii="Times New Roman" w:hAnsi="Times New Roman"/>
          <w:sz w:val="14"/>
          <w:szCs w:val="14"/>
        </w:rPr>
        <w:t>__________________________________________</w:t>
      </w:r>
      <w:r w:rsidR="00B94A64" w:rsidRPr="00AE594A">
        <w:rPr>
          <w:rFonts w:ascii="Times New Roman" w:hAnsi="Times New Roman"/>
          <w:sz w:val="14"/>
          <w:szCs w:val="14"/>
        </w:rPr>
        <w:t>______________</w:t>
      </w:r>
      <w:r w:rsidRPr="00B94A64">
        <w:rPr>
          <w:rFonts w:ascii="Times New Roman" w:hAnsi="Times New Roman"/>
          <w:sz w:val="14"/>
          <w:szCs w:val="14"/>
        </w:rPr>
        <w:t>_________________</w:t>
      </w:r>
      <w:r w:rsidR="00B94A64" w:rsidRPr="00AE594A">
        <w:rPr>
          <w:rFonts w:ascii="Times New Roman" w:hAnsi="Times New Roman"/>
          <w:sz w:val="14"/>
          <w:szCs w:val="14"/>
        </w:rPr>
        <w:t>_______</w:t>
      </w:r>
      <w:r w:rsidRPr="00B94A64">
        <w:rPr>
          <w:rFonts w:ascii="Times New Roman" w:hAnsi="Times New Roman"/>
          <w:sz w:val="14"/>
          <w:szCs w:val="14"/>
        </w:rPr>
        <w:t>___________________________</w:t>
      </w:r>
    </w:p>
    <w:p w:rsidR="00C326CC" w:rsidRPr="0001684E" w:rsidRDefault="00AE594A" w:rsidP="00CD141D">
      <w:pPr>
        <w:jc w:val="center"/>
        <w:rPr>
          <w:rFonts w:ascii="Times New Roman" w:hAnsi="Times New Roman"/>
          <w:sz w:val="14"/>
          <w:szCs w:val="14"/>
          <w:vertAlign w:val="superscript"/>
        </w:rPr>
      </w:pPr>
      <w:r w:rsidRPr="0001684E">
        <w:rPr>
          <w:rFonts w:ascii="Times New Roman" w:hAnsi="Times New Roman"/>
          <w:sz w:val="14"/>
          <w:szCs w:val="14"/>
          <w:vertAlign w:val="superscript"/>
        </w:rPr>
        <w:t>(</w:t>
      </w:r>
      <w:r w:rsidRPr="0001684E">
        <w:rPr>
          <w:rFonts w:ascii="Times New Roman" w:hAnsi="Times New Roman"/>
          <w:sz w:val="14"/>
          <w:szCs w:val="14"/>
          <w:vertAlign w:val="superscript"/>
          <w:lang w:val="en-US"/>
        </w:rPr>
        <w:t>c</w:t>
      </w:r>
      <w:r w:rsidRPr="0001684E">
        <w:rPr>
          <w:rFonts w:ascii="Times New Roman" w:hAnsi="Times New Roman"/>
          <w:sz w:val="14"/>
          <w:szCs w:val="14"/>
          <w:vertAlign w:val="superscript"/>
        </w:rPr>
        <w:t>ерия и номер документа, удостоверяющего личность; дата выдачи документа; орган, выдавший документ</w:t>
      </w:r>
      <w:r w:rsidR="00C326CC" w:rsidRPr="0001684E">
        <w:rPr>
          <w:rFonts w:ascii="Times New Roman" w:hAnsi="Times New Roman"/>
          <w:sz w:val="14"/>
          <w:szCs w:val="14"/>
          <w:vertAlign w:val="superscript"/>
        </w:rPr>
        <w:t>)</w:t>
      </w:r>
    </w:p>
    <w:p w:rsidR="00931367" w:rsidRPr="00931367" w:rsidRDefault="00931367" w:rsidP="00931367">
      <w:pPr>
        <w:suppressAutoHyphens w:val="0"/>
        <w:jc w:val="both"/>
        <w:rPr>
          <w:rFonts w:ascii="Times New Roman" w:hAnsi="Times New Roman"/>
          <w:color w:val="000000"/>
          <w:sz w:val="14"/>
          <w:szCs w:val="14"/>
          <w:lang w:eastAsia="en-US"/>
        </w:rPr>
      </w:pPr>
      <w:r w:rsidRPr="00931367">
        <w:rPr>
          <w:rFonts w:ascii="Times New Roman" w:hAnsi="Times New Roman"/>
          <w:color w:val="000000"/>
          <w:sz w:val="14"/>
          <w:szCs w:val="14"/>
          <w:lang w:eastAsia="en-US"/>
        </w:rPr>
        <w:t xml:space="preserve">свободно, своей волей и в своем интересе / в интересе субъекта персональных данных (далее – </w:t>
      </w:r>
      <w:r w:rsidRPr="00931367">
        <w:rPr>
          <w:rFonts w:ascii="Times New Roman" w:hAnsi="Times New Roman"/>
          <w:b/>
          <w:color w:val="000000"/>
          <w:sz w:val="14"/>
          <w:szCs w:val="14"/>
          <w:lang w:eastAsia="en-US"/>
        </w:rPr>
        <w:t>Субъект</w:t>
      </w:r>
      <w:r w:rsidRPr="00931367">
        <w:rPr>
          <w:rFonts w:ascii="Times New Roman" w:hAnsi="Times New Roman"/>
          <w:color w:val="000000"/>
          <w:sz w:val="14"/>
          <w:szCs w:val="14"/>
          <w:lang w:eastAsia="en-US"/>
        </w:rPr>
        <w:t xml:space="preserve">) разрешаю(-ет) государственному бюджетному </w:t>
      </w:r>
      <w:r w:rsidR="00BA0509">
        <w:rPr>
          <w:rFonts w:ascii="Times New Roman" w:hAnsi="Times New Roman"/>
          <w:color w:val="000000"/>
          <w:sz w:val="14"/>
          <w:szCs w:val="14"/>
          <w:lang w:eastAsia="en-US"/>
        </w:rPr>
        <w:t xml:space="preserve">профессиональному </w:t>
      </w:r>
      <w:r w:rsidRPr="00931367">
        <w:rPr>
          <w:rFonts w:ascii="Times New Roman" w:hAnsi="Times New Roman"/>
          <w:color w:val="000000"/>
          <w:sz w:val="14"/>
          <w:szCs w:val="14"/>
          <w:lang w:eastAsia="en-US"/>
        </w:rPr>
        <w:t>образовательному учреждению «</w:t>
      </w:r>
      <w:r w:rsidR="00BA0509">
        <w:rPr>
          <w:rFonts w:ascii="Times New Roman" w:hAnsi="Times New Roman"/>
          <w:color w:val="000000"/>
          <w:sz w:val="14"/>
          <w:szCs w:val="14"/>
          <w:lang w:eastAsia="en-US"/>
        </w:rPr>
        <w:t>Магаданский политехнический техникум» (ИНН 4909008710</w:t>
      </w:r>
      <w:r w:rsidRPr="00931367">
        <w:rPr>
          <w:rFonts w:ascii="Times New Roman" w:hAnsi="Times New Roman"/>
          <w:color w:val="000000"/>
          <w:sz w:val="14"/>
          <w:szCs w:val="14"/>
          <w:lang w:eastAsia="en-US"/>
        </w:rPr>
        <w:t>), расположенному по адресу: г. </w:t>
      </w:r>
      <w:r w:rsidR="00BA0509">
        <w:rPr>
          <w:rFonts w:ascii="Times New Roman" w:hAnsi="Times New Roman"/>
          <w:color w:val="000000"/>
          <w:sz w:val="14"/>
          <w:szCs w:val="14"/>
          <w:lang w:eastAsia="en-US"/>
        </w:rPr>
        <w:t>Магадан</w:t>
      </w:r>
      <w:r w:rsidRPr="00931367">
        <w:rPr>
          <w:rFonts w:ascii="Times New Roman" w:hAnsi="Times New Roman"/>
          <w:color w:val="000000"/>
          <w:sz w:val="14"/>
          <w:szCs w:val="14"/>
          <w:lang w:eastAsia="en-US"/>
        </w:rPr>
        <w:t xml:space="preserve">, ул. </w:t>
      </w:r>
      <w:r w:rsidR="00BA0509">
        <w:rPr>
          <w:rFonts w:ascii="Times New Roman" w:hAnsi="Times New Roman"/>
          <w:color w:val="000000"/>
          <w:sz w:val="14"/>
          <w:szCs w:val="14"/>
          <w:lang w:eastAsia="en-US"/>
        </w:rPr>
        <w:t>Парковая</w:t>
      </w:r>
      <w:r w:rsidRPr="00931367">
        <w:rPr>
          <w:rFonts w:ascii="Times New Roman" w:hAnsi="Times New Roman"/>
          <w:color w:val="000000"/>
          <w:sz w:val="14"/>
          <w:szCs w:val="14"/>
          <w:lang w:eastAsia="en-US"/>
        </w:rPr>
        <w:t xml:space="preserve">, д. 15 (далее – </w:t>
      </w:r>
      <w:r w:rsidRPr="00931367">
        <w:rPr>
          <w:rFonts w:ascii="Times New Roman" w:hAnsi="Times New Roman"/>
          <w:b/>
          <w:color w:val="000000"/>
          <w:sz w:val="14"/>
          <w:szCs w:val="14"/>
          <w:lang w:eastAsia="en-US"/>
        </w:rPr>
        <w:t xml:space="preserve">Оператор, </w:t>
      </w:r>
      <w:r w:rsidR="00BA0509">
        <w:rPr>
          <w:rFonts w:ascii="Times New Roman" w:hAnsi="Times New Roman"/>
          <w:b/>
          <w:color w:val="000000"/>
          <w:sz w:val="14"/>
          <w:szCs w:val="14"/>
          <w:lang w:eastAsia="en-US"/>
        </w:rPr>
        <w:t>Техникум</w:t>
      </w:r>
      <w:r w:rsidRPr="00931367">
        <w:rPr>
          <w:rFonts w:ascii="Times New Roman" w:hAnsi="Times New Roman"/>
          <w:b/>
          <w:color w:val="000000"/>
          <w:sz w:val="14"/>
          <w:szCs w:val="14"/>
          <w:lang w:eastAsia="en-US"/>
        </w:rPr>
        <w:t>)</w:t>
      </w:r>
      <w:r w:rsidRPr="00931367">
        <w:rPr>
          <w:rFonts w:ascii="Times New Roman" w:hAnsi="Times New Roman"/>
          <w:color w:val="000000"/>
          <w:sz w:val="14"/>
          <w:szCs w:val="14"/>
          <w:lang w:eastAsia="en-US"/>
        </w:rPr>
        <w:t>, осуществлять на следующих условиях обработку персональных данных:</w:t>
      </w:r>
    </w:p>
    <w:p w:rsidR="00493CE9" w:rsidRDefault="00C326CC" w:rsidP="00AE594A">
      <w:pPr>
        <w:jc w:val="both"/>
        <w:rPr>
          <w:rFonts w:ascii="Times New Roman" w:hAnsi="Times New Roman"/>
          <w:sz w:val="14"/>
          <w:szCs w:val="14"/>
        </w:rPr>
      </w:pPr>
      <w:r w:rsidRPr="00B94A64">
        <w:rPr>
          <w:rFonts w:ascii="Times New Roman" w:hAnsi="Times New Roman"/>
          <w:sz w:val="14"/>
          <w:szCs w:val="14"/>
        </w:rPr>
        <w:t>1.</w:t>
      </w:r>
      <w:r w:rsidRPr="00B94A64">
        <w:rPr>
          <w:rFonts w:ascii="Times New Roman" w:hAnsi="Times New Roman"/>
          <w:b/>
          <w:sz w:val="14"/>
          <w:szCs w:val="14"/>
        </w:rPr>
        <w:t xml:space="preserve"> Субъект</w:t>
      </w:r>
      <w:r w:rsidR="008729AF" w:rsidRPr="00B94A64">
        <w:rPr>
          <w:rFonts w:ascii="Times New Roman" w:hAnsi="Times New Roman"/>
          <w:b/>
          <w:sz w:val="14"/>
          <w:szCs w:val="14"/>
        </w:rPr>
        <w:t>/</w:t>
      </w:r>
      <w:r w:rsidRPr="00B94A64">
        <w:rPr>
          <w:rFonts w:ascii="Times New Roman" w:hAnsi="Times New Roman"/>
          <w:b/>
          <w:sz w:val="14"/>
          <w:szCs w:val="14"/>
        </w:rPr>
        <w:t>Представитель</w:t>
      </w:r>
      <w:r w:rsidRPr="00B94A64">
        <w:rPr>
          <w:rFonts w:ascii="Times New Roman" w:hAnsi="Times New Roman"/>
          <w:sz w:val="14"/>
          <w:szCs w:val="14"/>
        </w:rPr>
        <w:t xml:space="preserve"> дает согласие на обработку Оператором</w:t>
      </w:r>
      <w:r w:rsidR="008729AF" w:rsidRPr="00B94A64">
        <w:rPr>
          <w:rFonts w:ascii="Times New Roman" w:hAnsi="Times New Roman"/>
          <w:sz w:val="14"/>
          <w:szCs w:val="14"/>
        </w:rPr>
        <w:t xml:space="preserve"> своих </w:t>
      </w:r>
      <w:r w:rsidR="004E6DF8">
        <w:rPr>
          <w:rFonts w:ascii="Times New Roman" w:hAnsi="Times New Roman"/>
          <w:sz w:val="14"/>
          <w:szCs w:val="14"/>
        </w:rPr>
        <w:t xml:space="preserve">ПДн </w:t>
      </w:r>
      <w:r w:rsidR="00421C48">
        <w:rPr>
          <w:rFonts w:ascii="Times New Roman" w:hAnsi="Times New Roman"/>
          <w:sz w:val="14"/>
          <w:szCs w:val="14"/>
        </w:rPr>
        <w:t>/</w:t>
      </w:r>
      <w:r w:rsidR="004E6DF8">
        <w:rPr>
          <w:rFonts w:ascii="Times New Roman" w:hAnsi="Times New Roman"/>
          <w:sz w:val="14"/>
          <w:szCs w:val="14"/>
        </w:rPr>
        <w:t xml:space="preserve"> ПДн </w:t>
      </w:r>
      <w:r w:rsidR="00493CE9">
        <w:rPr>
          <w:rFonts w:ascii="Times New Roman" w:hAnsi="Times New Roman"/>
          <w:sz w:val="14"/>
          <w:szCs w:val="14"/>
        </w:rPr>
        <w:t>Субъекта</w:t>
      </w:r>
      <w:r w:rsidRPr="00B94A64">
        <w:rPr>
          <w:rFonts w:ascii="Times New Roman" w:hAnsi="Times New Roman"/>
          <w:sz w:val="14"/>
          <w:szCs w:val="14"/>
        </w:rPr>
        <w:t>, то есть совершение следующих действий (операций) или совокупности действий (операций), совершаемых с использованием средств автоматизации и (или) без использования таких средств: сбор, запись, систематизация, накопление, хранение, уточнение (обновление, изменение), использование, передачу (в том числе трансграничную), обезличивание, блокирование, уничтожение персональных данных</w:t>
      </w:r>
      <w:r w:rsidR="00493CE9">
        <w:rPr>
          <w:rFonts w:ascii="Times New Roman" w:hAnsi="Times New Roman"/>
          <w:sz w:val="14"/>
          <w:szCs w:val="14"/>
        </w:rPr>
        <w:t xml:space="preserve"> (</w:t>
      </w:r>
      <w:r w:rsidR="00493CE9" w:rsidRPr="00B94A64">
        <w:rPr>
          <w:rFonts w:ascii="Times New Roman" w:hAnsi="Times New Roman"/>
          <w:sz w:val="14"/>
          <w:szCs w:val="14"/>
        </w:rPr>
        <w:t xml:space="preserve">общее </w:t>
      </w:r>
      <w:r w:rsidR="00493CE9" w:rsidRPr="00B94A64">
        <w:rPr>
          <w:rFonts w:ascii="Times New Roman" w:hAnsi="Times New Roman"/>
          <w:b/>
          <w:sz w:val="14"/>
          <w:szCs w:val="14"/>
        </w:rPr>
        <w:t>описание</w:t>
      </w:r>
      <w:r w:rsidR="00493CE9" w:rsidRPr="00B94A64">
        <w:rPr>
          <w:rFonts w:ascii="Times New Roman" w:hAnsi="Times New Roman"/>
          <w:sz w:val="14"/>
          <w:szCs w:val="14"/>
        </w:rPr>
        <w:t xml:space="preserve"> вышеуказанных способов обработки данных приведено в </w:t>
      </w:r>
      <w:r w:rsidR="00493CE9">
        <w:rPr>
          <w:rFonts w:ascii="Times New Roman" w:hAnsi="Times New Roman"/>
          <w:sz w:val="14"/>
          <w:szCs w:val="14"/>
        </w:rPr>
        <w:t>ФЗ</w:t>
      </w:r>
      <w:r w:rsidR="00493CE9" w:rsidRPr="00B94A64">
        <w:rPr>
          <w:rFonts w:ascii="Times New Roman" w:hAnsi="Times New Roman"/>
          <w:sz w:val="14"/>
          <w:szCs w:val="14"/>
        </w:rPr>
        <w:t xml:space="preserve"> от 27.07.2006 № 152-ФЗ</w:t>
      </w:r>
      <w:r w:rsidR="00493CE9">
        <w:rPr>
          <w:rFonts w:ascii="Times New Roman" w:hAnsi="Times New Roman"/>
          <w:sz w:val="14"/>
          <w:szCs w:val="14"/>
        </w:rPr>
        <w:t xml:space="preserve">) </w:t>
      </w:r>
      <w:r w:rsidR="00493CE9" w:rsidRPr="00493CE9">
        <w:rPr>
          <w:rFonts w:ascii="Times New Roman" w:hAnsi="Times New Roman"/>
          <w:b/>
          <w:sz w:val="14"/>
          <w:szCs w:val="14"/>
        </w:rPr>
        <w:t>с целью</w:t>
      </w:r>
      <w:r w:rsidR="00493CE9" w:rsidRPr="00493CE9">
        <w:rPr>
          <w:rFonts w:ascii="Times New Roman" w:hAnsi="Times New Roman"/>
          <w:sz w:val="14"/>
          <w:szCs w:val="14"/>
        </w:rPr>
        <w:t xml:space="preserve"> </w:t>
      </w:r>
      <w:r w:rsidR="00493CE9" w:rsidRPr="00EB3AA9">
        <w:rPr>
          <w:rFonts w:ascii="Times New Roman" w:hAnsi="Times New Roman"/>
          <w:sz w:val="14"/>
          <w:szCs w:val="14"/>
        </w:rPr>
        <w:t xml:space="preserve">обеспечения соблюдения требований действующего законодательства </w:t>
      </w:r>
      <w:r w:rsidR="00493CE9">
        <w:rPr>
          <w:rFonts w:ascii="Times New Roman" w:hAnsi="Times New Roman"/>
          <w:sz w:val="14"/>
          <w:szCs w:val="14"/>
        </w:rPr>
        <w:t>РФ</w:t>
      </w:r>
      <w:r w:rsidR="00493CE9" w:rsidRPr="00EB3AA9">
        <w:rPr>
          <w:rFonts w:ascii="Times New Roman" w:hAnsi="Times New Roman"/>
          <w:sz w:val="14"/>
          <w:szCs w:val="14"/>
        </w:rPr>
        <w:t xml:space="preserve"> при ведении </w:t>
      </w:r>
      <w:r w:rsidR="00BA0509">
        <w:rPr>
          <w:rFonts w:ascii="Times New Roman" w:hAnsi="Times New Roman"/>
          <w:sz w:val="14"/>
          <w:szCs w:val="14"/>
        </w:rPr>
        <w:t>Техникумом</w:t>
      </w:r>
      <w:r w:rsidR="00493CE9" w:rsidRPr="00EB3AA9">
        <w:rPr>
          <w:rFonts w:ascii="Times New Roman" w:hAnsi="Times New Roman"/>
          <w:sz w:val="14"/>
          <w:szCs w:val="14"/>
        </w:rPr>
        <w:t xml:space="preserve"> уставной деятельности</w:t>
      </w:r>
      <w:r w:rsidR="00493CE9">
        <w:rPr>
          <w:rFonts w:ascii="Times New Roman" w:hAnsi="Times New Roman"/>
          <w:sz w:val="14"/>
          <w:szCs w:val="14"/>
        </w:rPr>
        <w:t xml:space="preserve"> (о</w:t>
      </w:r>
      <w:r w:rsidR="00493CE9" w:rsidRPr="00AE594A">
        <w:rPr>
          <w:rFonts w:ascii="Times New Roman" w:hAnsi="Times New Roman"/>
          <w:sz w:val="14"/>
          <w:szCs w:val="14"/>
        </w:rPr>
        <w:t>беспечени</w:t>
      </w:r>
      <w:r w:rsidR="00493CE9">
        <w:rPr>
          <w:rFonts w:ascii="Times New Roman" w:hAnsi="Times New Roman"/>
          <w:sz w:val="14"/>
          <w:szCs w:val="14"/>
        </w:rPr>
        <w:t>е</w:t>
      </w:r>
      <w:r w:rsidR="00493CE9" w:rsidRPr="00AE594A">
        <w:rPr>
          <w:rFonts w:ascii="Times New Roman" w:hAnsi="Times New Roman"/>
          <w:sz w:val="14"/>
          <w:szCs w:val="14"/>
        </w:rPr>
        <w:t xml:space="preserve"> деятельности приемной кампании, организаци</w:t>
      </w:r>
      <w:r w:rsidR="00493CE9">
        <w:rPr>
          <w:rFonts w:ascii="Times New Roman" w:hAnsi="Times New Roman"/>
          <w:sz w:val="14"/>
          <w:szCs w:val="14"/>
        </w:rPr>
        <w:t>я</w:t>
      </w:r>
      <w:r w:rsidR="00493CE9" w:rsidRPr="00AE594A">
        <w:rPr>
          <w:rFonts w:ascii="Times New Roman" w:hAnsi="Times New Roman"/>
          <w:sz w:val="14"/>
          <w:szCs w:val="14"/>
        </w:rPr>
        <w:t>, ведени</w:t>
      </w:r>
      <w:r w:rsidR="00493CE9">
        <w:rPr>
          <w:rFonts w:ascii="Times New Roman" w:hAnsi="Times New Roman"/>
          <w:sz w:val="14"/>
          <w:szCs w:val="14"/>
        </w:rPr>
        <w:t>е</w:t>
      </w:r>
      <w:r w:rsidR="00493CE9" w:rsidRPr="00AE594A">
        <w:rPr>
          <w:rFonts w:ascii="Times New Roman" w:hAnsi="Times New Roman"/>
          <w:sz w:val="14"/>
          <w:szCs w:val="14"/>
        </w:rPr>
        <w:t xml:space="preserve"> и мониторинг образовательного процесса, практической подготовки обучающихся</w:t>
      </w:r>
      <w:r w:rsidR="005E0FE7">
        <w:rPr>
          <w:rFonts w:ascii="Times New Roman" w:hAnsi="Times New Roman"/>
          <w:sz w:val="14"/>
          <w:szCs w:val="14"/>
        </w:rPr>
        <w:t>,</w:t>
      </w:r>
      <w:r w:rsidR="00493CE9" w:rsidRPr="00493CE9">
        <w:rPr>
          <w:rFonts w:ascii="Times New Roman" w:hAnsi="Times New Roman"/>
          <w:sz w:val="14"/>
          <w:szCs w:val="14"/>
        </w:rPr>
        <w:t xml:space="preserve"> </w:t>
      </w:r>
      <w:r w:rsidR="00493CE9" w:rsidRPr="00AE594A">
        <w:rPr>
          <w:rFonts w:ascii="Times New Roman" w:hAnsi="Times New Roman"/>
          <w:sz w:val="14"/>
          <w:szCs w:val="14"/>
        </w:rPr>
        <w:t>оказани</w:t>
      </w:r>
      <w:r w:rsidR="00493CE9">
        <w:rPr>
          <w:rFonts w:ascii="Times New Roman" w:hAnsi="Times New Roman"/>
          <w:sz w:val="14"/>
          <w:szCs w:val="14"/>
        </w:rPr>
        <w:t>е</w:t>
      </w:r>
      <w:r w:rsidR="00493CE9" w:rsidRPr="00AE594A">
        <w:rPr>
          <w:rFonts w:ascii="Times New Roman" w:hAnsi="Times New Roman"/>
          <w:sz w:val="14"/>
          <w:szCs w:val="14"/>
        </w:rPr>
        <w:t xml:space="preserve"> содействия обучающимся и выпускникам в трудоустройстве</w:t>
      </w:r>
      <w:r w:rsidR="005E0FE7">
        <w:rPr>
          <w:rFonts w:ascii="Times New Roman" w:hAnsi="Times New Roman"/>
          <w:sz w:val="14"/>
          <w:szCs w:val="14"/>
        </w:rPr>
        <w:t xml:space="preserve">, </w:t>
      </w:r>
      <w:r w:rsidR="00493CE9" w:rsidRPr="00AE594A">
        <w:rPr>
          <w:rFonts w:ascii="Times New Roman" w:hAnsi="Times New Roman"/>
          <w:sz w:val="14"/>
          <w:szCs w:val="14"/>
        </w:rPr>
        <w:t>обеспечени</w:t>
      </w:r>
      <w:r w:rsidR="00493CE9">
        <w:rPr>
          <w:rFonts w:ascii="Times New Roman" w:hAnsi="Times New Roman"/>
          <w:sz w:val="14"/>
          <w:szCs w:val="14"/>
        </w:rPr>
        <w:t>е</w:t>
      </w:r>
      <w:r w:rsidR="00493CE9" w:rsidRPr="00AE594A">
        <w:rPr>
          <w:rFonts w:ascii="Times New Roman" w:hAnsi="Times New Roman"/>
          <w:sz w:val="14"/>
          <w:szCs w:val="14"/>
        </w:rPr>
        <w:t xml:space="preserve"> научной, общественной, организационной, информационной</w:t>
      </w:r>
      <w:r w:rsidR="00493CE9">
        <w:rPr>
          <w:rFonts w:ascii="Times New Roman" w:hAnsi="Times New Roman"/>
          <w:sz w:val="14"/>
          <w:szCs w:val="14"/>
        </w:rPr>
        <w:t>,</w:t>
      </w:r>
      <w:r w:rsidR="00493CE9" w:rsidRPr="00AE594A">
        <w:rPr>
          <w:rFonts w:ascii="Times New Roman" w:hAnsi="Times New Roman"/>
          <w:sz w:val="14"/>
          <w:szCs w:val="14"/>
        </w:rPr>
        <w:t xml:space="preserve"> </w:t>
      </w:r>
      <w:r w:rsidR="00716337">
        <w:rPr>
          <w:rFonts w:ascii="Times New Roman" w:hAnsi="Times New Roman"/>
          <w:sz w:val="14"/>
          <w:szCs w:val="14"/>
        </w:rPr>
        <w:t>редакционно-издательской,</w:t>
      </w:r>
      <w:r w:rsidR="00716337" w:rsidRPr="00AE594A">
        <w:rPr>
          <w:rFonts w:ascii="Times New Roman" w:hAnsi="Times New Roman"/>
          <w:sz w:val="14"/>
          <w:szCs w:val="14"/>
        </w:rPr>
        <w:t xml:space="preserve"> </w:t>
      </w:r>
      <w:r w:rsidR="00493CE9" w:rsidRPr="00AE594A">
        <w:rPr>
          <w:rFonts w:ascii="Times New Roman" w:hAnsi="Times New Roman"/>
          <w:sz w:val="14"/>
          <w:szCs w:val="14"/>
        </w:rPr>
        <w:t>финансово-экономической</w:t>
      </w:r>
      <w:r w:rsidR="00716337">
        <w:rPr>
          <w:rFonts w:ascii="Times New Roman" w:hAnsi="Times New Roman"/>
          <w:sz w:val="14"/>
          <w:szCs w:val="14"/>
        </w:rPr>
        <w:t xml:space="preserve"> </w:t>
      </w:r>
      <w:r w:rsidR="00493CE9" w:rsidRPr="00AE594A">
        <w:rPr>
          <w:rFonts w:ascii="Times New Roman" w:hAnsi="Times New Roman"/>
          <w:sz w:val="14"/>
          <w:szCs w:val="14"/>
        </w:rPr>
        <w:t xml:space="preserve">деятельности </w:t>
      </w:r>
      <w:r w:rsidR="00121DB7">
        <w:rPr>
          <w:rFonts w:ascii="Times New Roman" w:hAnsi="Times New Roman"/>
          <w:sz w:val="14"/>
          <w:szCs w:val="14"/>
        </w:rPr>
        <w:t>Техникума</w:t>
      </w:r>
      <w:r w:rsidR="00493CE9">
        <w:rPr>
          <w:rFonts w:ascii="Times New Roman" w:hAnsi="Times New Roman"/>
          <w:sz w:val="14"/>
          <w:szCs w:val="14"/>
        </w:rPr>
        <w:t xml:space="preserve">, </w:t>
      </w:r>
      <w:r w:rsidR="00493CE9" w:rsidRPr="00AE594A">
        <w:rPr>
          <w:rFonts w:ascii="Times New Roman" w:hAnsi="Times New Roman"/>
          <w:sz w:val="14"/>
          <w:szCs w:val="14"/>
        </w:rPr>
        <w:t>в том передач</w:t>
      </w:r>
      <w:r w:rsidR="00493CE9">
        <w:rPr>
          <w:rFonts w:ascii="Times New Roman" w:hAnsi="Times New Roman"/>
          <w:sz w:val="14"/>
          <w:szCs w:val="14"/>
        </w:rPr>
        <w:t>а</w:t>
      </w:r>
      <w:r w:rsidR="00493CE9" w:rsidRPr="00AE594A">
        <w:rPr>
          <w:rFonts w:ascii="Times New Roman" w:hAnsi="Times New Roman"/>
          <w:sz w:val="14"/>
          <w:szCs w:val="14"/>
        </w:rPr>
        <w:t xml:space="preserve"> данных субъектов в кредитные организации для оформления банковских карт и перечисления соответствующих выплат (стипендий, вознаграждений, компенсаций и т.д.</w:t>
      </w:r>
      <w:r w:rsidR="005E0FE7">
        <w:rPr>
          <w:rFonts w:ascii="Times New Roman" w:hAnsi="Times New Roman"/>
          <w:sz w:val="14"/>
          <w:szCs w:val="14"/>
        </w:rPr>
        <w:t>),</w:t>
      </w:r>
      <w:r w:rsidR="00493CE9" w:rsidRPr="00493CE9">
        <w:rPr>
          <w:rFonts w:ascii="Times New Roman" w:hAnsi="Times New Roman"/>
          <w:sz w:val="14"/>
          <w:szCs w:val="14"/>
        </w:rPr>
        <w:t xml:space="preserve"> </w:t>
      </w:r>
      <w:r w:rsidR="00493CE9" w:rsidRPr="00AE594A">
        <w:rPr>
          <w:rFonts w:ascii="Times New Roman" w:hAnsi="Times New Roman"/>
          <w:sz w:val="14"/>
          <w:szCs w:val="14"/>
        </w:rPr>
        <w:t>формировани</w:t>
      </w:r>
      <w:r w:rsidR="00493CE9">
        <w:rPr>
          <w:rFonts w:ascii="Times New Roman" w:hAnsi="Times New Roman"/>
          <w:sz w:val="14"/>
          <w:szCs w:val="14"/>
        </w:rPr>
        <w:t>е</w:t>
      </w:r>
      <w:r w:rsidR="00493CE9" w:rsidRPr="00AE594A">
        <w:rPr>
          <w:rFonts w:ascii="Times New Roman" w:hAnsi="Times New Roman"/>
          <w:sz w:val="14"/>
          <w:szCs w:val="14"/>
        </w:rPr>
        <w:t xml:space="preserve"> справочных, статистических материалов для информационного обеспечения деятельности </w:t>
      </w:r>
      <w:r w:rsidR="00121DB7">
        <w:rPr>
          <w:rFonts w:ascii="Times New Roman" w:hAnsi="Times New Roman"/>
          <w:sz w:val="14"/>
          <w:szCs w:val="14"/>
        </w:rPr>
        <w:t>Техникума</w:t>
      </w:r>
      <w:r w:rsidR="00EF7524">
        <w:rPr>
          <w:rFonts w:ascii="Times New Roman" w:hAnsi="Times New Roman"/>
          <w:sz w:val="14"/>
          <w:szCs w:val="14"/>
        </w:rPr>
        <w:t xml:space="preserve">, </w:t>
      </w:r>
      <w:r w:rsidR="00493CE9">
        <w:rPr>
          <w:rFonts w:ascii="Times New Roman" w:hAnsi="Times New Roman"/>
          <w:sz w:val="14"/>
          <w:szCs w:val="14"/>
        </w:rPr>
        <w:t>о</w:t>
      </w:r>
      <w:r w:rsidR="00493CE9" w:rsidRPr="00AE594A">
        <w:rPr>
          <w:rFonts w:ascii="Times New Roman" w:hAnsi="Times New Roman"/>
          <w:sz w:val="14"/>
          <w:szCs w:val="14"/>
        </w:rPr>
        <w:t>беспечени</w:t>
      </w:r>
      <w:r w:rsidR="00493CE9">
        <w:rPr>
          <w:rFonts w:ascii="Times New Roman" w:hAnsi="Times New Roman"/>
          <w:sz w:val="14"/>
          <w:szCs w:val="14"/>
        </w:rPr>
        <w:t>е</w:t>
      </w:r>
      <w:r w:rsidR="00493CE9" w:rsidRPr="00AE594A">
        <w:rPr>
          <w:rFonts w:ascii="Times New Roman" w:hAnsi="Times New Roman"/>
          <w:sz w:val="14"/>
          <w:szCs w:val="14"/>
        </w:rPr>
        <w:t xml:space="preserve"> пропускного и внутриобъ</w:t>
      </w:r>
      <w:r w:rsidR="00493CE9">
        <w:rPr>
          <w:rFonts w:ascii="Times New Roman" w:hAnsi="Times New Roman"/>
          <w:sz w:val="14"/>
          <w:szCs w:val="14"/>
        </w:rPr>
        <w:t xml:space="preserve">ектового режимов в </w:t>
      </w:r>
      <w:r w:rsidR="00121DB7">
        <w:rPr>
          <w:rFonts w:ascii="Times New Roman" w:hAnsi="Times New Roman"/>
          <w:sz w:val="14"/>
          <w:szCs w:val="14"/>
        </w:rPr>
        <w:t>Техникуме</w:t>
      </w:r>
      <w:r w:rsidR="00493CE9">
        <w:rPr>
          <w:rFonts w:ascii="Times New Roman" w:hAnsi="Times New Roman"/>
          <w:sz w:val="14"/>
          <w:szCs w:val="14"/>
        </w:rPr>
        <w:t>).</w:t>
      </w:r>
    </w:p>
    <w:p w:rsidR="00BD1A40" w:rsidRPr="00B94A64" w:rsidRDefault="00493CE9" w:rsidP="00421C48">
      <w:pPr>
        <w:jc w:val="both"/>
        <w:rPr>
          <w:rFonts w:ascii="Times New Roman" w:hAnsi="Times New Roman"/>
          <w:sz w:val="14"/>
          <w:szCs w:val="14"/>
        </w:rPr>
      </w:pPr>
      <w:r w:rsidRPr="00493CE9">
        <w:rPr>
          <w:rFonts w:ascii="Times New Roman" w:hAnsi="Times New Roman"/>
          <w:sz w:val="14"/>
          <w:szCs w:val="14"/>
        </w:rPr>
        <w:t>2</w:t>
      </w:r>
      <w:r w:rsidR="00BD1A40" w:rsidRPr="00B94A64">
        <w:rPr>
          <w:rFonts w:ascii="Times New Roman" w:hAnsi="Times New Roman"/>
          <w:sz w:val="14"/>
          <w:szCs w:val="14"/>
        </w:rPr>
        <w:t>.</w:t>
      </w:r>
      <w:r w:rsidR="00B911A4" w:rsidRPr="00B94A64">
        <w:rPr>
          <w:rFonts w:ascii="Times New Roman" w:hAnsi="Times New Roman"/>
          <w:sz w:val="14"/>
          <w:szCs w:val="14"/>
        </w:rPr>
        <w:t> </w:t>
      </w:r>
      <w:r w:rsidR="00BD1A40" w:rsidRPr="00B94A64">
        <w:rPr>
          <w:rFonts w:ascii="Times New Roman" w:hAnsi="Times New Roman"/>
          <w:b/>
          <w:sz w:val="14"/>
          <w:szCs w:val="14"/>
        </w:rPr>
        <w:t>Перечень</w:t>
      </w:r>
      <w:r w:rsidR="00BD1A40" w:rsidRPr="00B94A64">
        <w:rPr>
          <w:rFonts w:ascii="Times New Roman" w:hAnsi="Times New Roman"/>
          <w:sz w:val="14"/>
          <w:szCs w:val="14"/>
        </w:rPr>
        <w:t xml:space="preserve"> персональных данных, обрабатываемых Оператором:</w:t>
      </w:r>
    </w:p>
    <w:p w:rsidR="00CD141D" w:rsidRPr="00CD141D" w:rsidRDefault="00CD141D" w:rsidP="00421C48">
      <w:pPr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2.1.</w:t>
      </w:r>
      <w:r w:rsidR="00BD1A40" w:rsidRPr="00B94A64">
        <w:rPr>
          <w:rFonts w:ascii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b/>
          <w:sz w:val="14"/>
          <w:szCs w:val="14"/>
        </w:rPr>
        <w:t>А</w:t>
      </w:r>
      <w:r w:rsidR="00BD1A40" w:rsidRPr="00B94A64">
        <w:rPr>
          <w:rFonts w:ascii="Times New Roman" w:hAnsi="Times New Roman"/>
          <w:b/>
          <w:sz w:val="14"/>
          <w:szCs w:val="14"/>
        </w:rPr>
        <w:t>битуриент</w:t>
      </w:r>
      <w:r>
        <w:rPr>
          <w:rFonts w:ascii="Times New Roman" w:hAnsi="Times New Roman"/>
          <w:b/>
          <w:sz w:val="14"/>
          <w:szCs w:val="14"/>
        </w:rPr>
        <w:t>ы</w:t>
      </w:r>
      <w:r w:rsidR="00BD1A40" w:rsidRPr="00B94A64">
        <w:rPr>
          <w:rFonts w:ascii="Times New Roman" w:hAnsi="Times New Roman"/>
          <w:b/>
          <w:sz w:val="14"/>
          <w:szCs w:val="14"/>
        </w:rPr>
        <w:t>:</w:t>
      </w:r>
      <w:r>
        <w:rPr>
          <w:rFonts w:ascii="Times New Roman" w:hAnsi="Times New Roman"/>
          <w:b/>
          <w:sz w:val="14"/>
          <w:szCs w:val="14"/>
        </w:rPr>
        <w:t xml:space="preserve"> </w:t>
      </w:r>
      <w:r w:rsidRPr="00CD141D">
        <w:rPr>
          <w:rFonts w:ascii="Times New Roman" w:hAnsi="Times New Roman"/>
          <w:sz w:val="14"/>
          <w:szCs w:val="14"/>
        </w:rPr>
        <w:t xml:space="preserve">а) общие персональные данные: </w:t>
      </w:r>
      <w:r w:rsidRPr="00B94A64">
        <w:rPr>
          <w:rFonts w:ascii="Times New Roman" w:hAnsi="Times New Roman"/>
          <w:sz w:val="14"/>
          <w:szCs w:val="14"/>
        </w:rPr>
        <w:t>фамилия, имя, отчество (при нали</w:t>
      </w:r>
      <w:r>
        <w:rPr>
          <w:rFonts w:ascii="Times New Roman" w:hAnsi="Times New Roman"/>
          <w:sz w:val="14"/>
          <w:szCs w:val="14"/>
        </w:rPr>
        <w:t>чии), сведения об изменении ФИО</w:t>
      </w:r>
      <w:r w:rsidR="005A56D9" w:rsidRPr="005A56D9">
        <w:rPr>
          <w:rFonts w:ascii="Times New Roman" w:hAnsi="Times New Roman"/>
          <w:sz w:val="14"/>
          <w:szCs w:val="14"/>
        </w:rPr>
        <w:t>;</w:t>
      </w:r>
      <w:r w:rsidRPr="00B94A64">
        <w:rPr>
          <w:rFonts w:ascii="Times New Roman" w:hAnsi="Times New Roman"/>
          <w:sz w:val="14"/>
          <w:szCs w:val="14"/>
        </w:rPr>
        <w:t xml:space="preserve"> дата,</w:t>
      </w:r>
      <w:r w:rsidR="0026499D" w:rsidRPr="0026499D">
        <w:rPr>
          <w:rFonts w:ascii="Times New Roman" w:hAnsi="Times New Roman"/>
          <w:sz w:val="14"/>
          <w:szCs w:val="14"/>
        </w:rPr>
        <w:t xml:space="preserve"> </w:t>
      </w:r>
      <w:r w:rsidR="0026499D">
        <w:rPr>
          <w:rFonts w:ascii="Times New Roman" w:hAnsi="Times New Roman"/>
          <w:sz w:val="14"/>
          <w:szCs w:val="14"/>
        </w:rPr>
        <w:t>месяц,</w:t>
      </w:r>
      <w:r w:rsidRPr="00B94A64">
        <w:rPr>
          <w:rFonts w:ascii="Times New Roman" w:hAnsi="Times New Roman"/>
          <w:sz w:val="14"/>
          <w:szCs w:val="14"/>
        </w:rPr>
        <w:t xml:space="preserve"> год и место рождения;</w:t>
      </w:r>
      <w:r w:rsidR="00716337">
        <w:rPr>
          <w:rFonts w:ascii="Times New Roman" w:hAnsi="Times New Roman"/>
          <w:sz w:val="14"/>
          <w:szCs w:val="14"/>
        </w:rPr>
        <w:t xml:space="preserve"> возраст</w:t>
      </w:r>
      <w:r w:rsidR="00716337" w:rsidRPr="00716337">
        <w:rPr>
          <w:rFonts w:ascii="Times New Roman" w:hAnsi="Times New Roman"/>
          <w:sz w:val="14"/>
          <w:szCs w:val="14"/>
        </w:rPr>
        <w:t>;</w:t>
      </w:r>
      <w:r w:rsidRPr="00B94A64">
        <w:rPr>
          <w:rFonts w:ascii="Times New Roman" w:hAnsi="Times New Roman"/>
          <w:sz w:val="14"/>
          <w:szCs w:val="14"/>
        </w:rPr>
        <w:t xml:space="preserve"> пол; адрес места регистрации (жительства); гражданство, паспортные данные или данные документа, удостоверяющего личность (серия, номер документа, кем и когда выдан), его копия (в том числе цифровая); контактная информация (телефонный номер, адрес электронной почты);</w:t>
      </w:r>
      <w:r w:rsidRPr="00CD141D">
        <w:rPr>
          <w:rFonts w:ascii="Times New Roman" w:hAnsi="Times New Roman"/>
          <w:sz w:val="14"/>
          <w:szCs w:val="14"/>
        </w:rPr>
        <w:t xml:space="preserve"> </w:t>
      </w:r>
      <w:r w:rsidRPr="00B94A64">
        <w:rPr>
          <w:rFonts w:ascii="Times New Roman" w:hAnsi="Times New Roman"/>
          <w:sz w:val="14"/>
          <w:szCs w:val="14"/>
        </w:rPr>
        <w:t>документы об образовании и (или) о квалификации (номер, дата выдачи, уровень образования, направление подготовки (специальность), направленность (профиль), наименование образовательной организации и т.д.), их копии (в том числе цифровые); свидетельство о результатах единого государственного экзамена (реквизиты документа, результаты экзаменов, дата выдачи и т.д.), его копия (в том числе цифровая); сведения об участии в олимпиадах (конкурсах, конференциях и т.д.); сведения об авторстве (научных, исследовательских и других работ); сведения о знании иностранных языков; сведения о государственных наградах, медалях, поощрениях, почетных званиях, сведения об общественной деятельности; сведения о социальных льготах; результаты вступительных испытаний; сведения о направлениях подготовки (специальностях) и видах конкурса, указанных абитуриентом в заявлении о приёме; сведения о зачислении в контингент обучающихся по выбранному направлению подготовки (специальности); информация о трудовой деятельности, трудовом стаже (город, место работы, должность, период работы, причина увольнения); сведения о законных представителях, родителях (фамилия, имя, отчество, дата рождения, адрес места регистрации (жительства), телефон, место работы); сведения о воинском учете (категория запаса, воинское звание, категория годности к военной службе, информа</w:t>
      </w:r>
      <w:r>
        <w:rPr>
          <w:rFonts w:ascii="Times New Roman" w:hAnsi="Times New Roman"/>
          <w:sz w:val="14"/>
          <w:szCs w:val="14"/>
        </w:rPr>
        <w:t>ция о снятии с воинского учета)</w:t>
      </w:r>
      <w:r w:rsidRPr="00CD141D">
        <w:rPr>
          <w:rFonts w:ascii="Times New Roman" w:hAnsi="Times New Roman"/>
          <w:sz w:val="14"/>
          <w:szCs w:val="14"/>
        </w:rPr>
        <w:t xml:space="preserve">; </w:t>
      </w:r>
      <w:r>
        <w:rPr>
          <w:rFonts w:ascii="Times New Roman" w:hAnsi="Times New Roman"/>
          <w:sz w:val="14"/>
          <w:szCs w:val="14"/>
        </w:rPr>
        <w:t>б) б</w:t>
      </w:r>
      <w:r w:rsidRPr="00CD141D">
        <w:rPr>
          <w:rFonts w:ascii="Times New Roman" w:hAnsi="Times New Roman"/>
          <w:sz w:val="14"/>
          <w:szCs w:val="14"/>
        </w:rPr>
        <w:t xml:space="preserve">иометрические персональные данные: </w:t>
      </w:r>
      <w:r w:rsidRPr="00B94A64">
        <w:rPr>
          <w:rFonts w:ascii="Times New Roman" w:hAnsi="Times New Roman"/>
          <w:sz w:val="14"/>
          <w:szCs w:val="14"/>
        </w:rPr>
        <w:t>фотоизображение; видеоизображение</w:t>
      </w:r>
      <w:r w:rsidRPr="00C543E7">
        <w:rPr>
          <w:rFonts w:ascii="Times New Roman" w:hAnsi="Times New Roman"/>
          <w:sz w:val="14"/>
          <w:szCs w:val="14"/>
        </w:rPr>
        <w:t>; аудиозапись;</w:t>
      </w:r>
      <w:r w:rsidRPr="00CD141D">
        <w:rPr>
          <w:rFonts w:ascii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в) специальные категории персональных данных</w:t>
      </w:r>
      <w:r w:rsidRPr="00CD141D">
        <w:rPr>
          <w:rFonts w:ascii="Times New Roman" w:hAnsi="Times New Roman"/>
          <w:sz w:val="14"/>
          <w:szCs w:val="14"/>
        </w:rPr>
        <w:t xml:space="preserve">: </w:t>
      </w:r>
      <w:r>
        <w:rPr>
          <w:rFonts w:ascii="Times New Roman" w:hAnsi="Times New Roman"/>
          <w:sz w:val="14"/>
          <w:szCs w:val="14"/>
        </w:rPr>
        <w:t>состояние здоровья.</w:t>
      </w:r>
    </w:p>
    <w:p w:rsidR="00CD141D" w:rsidRPr="00CD141D" w:rsidRDefault="00CD141D" w:rsidP="00CD141D">
      <w:pPr>
        <w:jc w:val="both"/>
        <w:rPr>
          <w:rFonts w:ascii="Times New Roman" w:hAnsi="Times New Roman"/>
          <w:sz w:val="14"/>
          <w:szCs w:val="14"/>
        </w:rPr>
      </w:pPr>
      <w:r w:rsidRPr="00CD141D">
        <w:rPr>
          <w:rFonts w:ascii="Times New Roman" w:hAnsi="Times New Roman"/>
          <w:sz w:val="14"/>
          <w:szCs w:val="14"/>
        </w:rPr>
        <w:t>2.2.</w:t>
      </w:r>
      <w:r w:rsidR="00306E8B" w:rsidRPr="00B94A64">
        <w:rPr>
          <w:rFonts w:ascii="Times New Roman" w:hAnsi="Times New Roman"/>
          <w:b/>
          <w:sz w:val="14"/>
          <w:szCs w:val="14"/>
        </w:rPr>
        <w:t xml:space="preserve"> </w:t>
      </w:r>
      <w:r>
        <w:rPr>
          <w:rFonts w:ascii="Times New Roman" w:hAnsi="Times New Roman"/>
          <w:b/>
          <w:sz w:val="14"/>
          <w:szCs w:val="14"/>
        </w:rPr>
        <w:t>Обучающиеся</w:t>
      </w:r>
      <w:r w:rsidR="00DD13A2" w:rsidRPr="00B94A64">
        <w:rPr>
          <w:rFonts w:ascii="Times New Roman" w:hAnsi="Times New Roman"/>
          <w:b/>
          <w:sz w:val="14"/>
          <w:szCs w:val="14"/>
        </w:rPr>
        <w:t>,</w:t>
      </w:r>
      <w:r w:rsidR="00306E8B" w:rsidRPr="00B94A64">
        <w:rPr>
          <w:rFonts w:ascii="Times New Roman" w:hAnsi="Times New Roman"/>
          <w:b/>
          <w:sz w:val="14"/>
          <w:szCs w:val="14"/>
        </w:rPr>
        <w:t xml:space="preserve"> выпускник</w:t>
      </w:r>
      <w:r>
        <w:rPr>
          <w:rFonts w:ascii="Times New Roman" w:hAnsi="Times New Roman"/>
          <w:b/>
          <w:sz w:val="14"/>
          <w:szCs w:val="14"/>
        </w:rPr>
        <w:t>и</w:t>
      </w:r>
      <w:r w:rsidR="00306E8B" w:rsidRPr="00B94A64">
        <w:rPr>
          <w:rFonts w:ascii="Times New Roman" w:hAnsi="Times New Roman"/>
          <w:b/>
          <w:sz w:val="14"/>
          <w:szCs w:val="14"/>
        </w:rPr>
        <w:t xml:space="preserve"> </w:t>
      </w:r>
      <w:r w:rsidR="00121DB7">
        <w:rPr>
          <w:rFonts w:ascii="Times New Roman" w:hAnsi="Times New Roman"/>
          <w:b/>
          <w:sz w:val="14"/>
          <w:szCs w:val="14"/>
        </w:rPr>
        <w:t>Техникума</w:t>
      </w:r>
      <w:r w:rsidR="00306E8B" w:rsidRPr="00B94A64">
        <w:rPr>
          <w:rFonts w:ascii="Times New Roman" w:hAnsi="Times New Roman"/>
          <w:b/>
          <w:sz w:val="14"/>
          <w:szCs w:val="14"/>
        </w:rPr>
        <w:t xml:space="preserve">: </w:t>
      </w:r>
      <w:r w:rsidRPr="00CD141D">
        <w:rPr>
          <w:rFonts w:ascii="Times New Roman" w:hAnsi="Times New Roman"/>
          <w:sz w:val="14"/>
          <w:szCs w:val="14"/>
        </w:rPr>
        <w:t>а) общие персональные данные:</w:t>
      </w:r>
      <w:r w:rsidRPr="00CD141D">
        <w:rPr>
          <w:rFonts w:ascii="Times New Roman" w:hAnsi="Times New Roman"/>
          <w:b/>
          <w:sz w:val="14"/>
          <w:szCs w:val="14"/>
        </w:rPr>
        <w:t xml:space="preserve"> </w:t>
      </w:r>
      <w:r w:rsidRPr="00B94A64">
        <w:rPr>
          <w:rFonts w:ascii="Times New Roman" w:hAnsi="Times New Roman"/>
          <w:sz w:val="14"/>
          <w:szCs w:val="14"/>
        </w:rPr>
        <w:t xml:space="preserve">фамилия, имя, отчество (при наличии), сведения об изменении ФИО; </w:t>
      </w:r>
      <w:r w:rsidR="009855A3" w:rsidRPr="00B94A64">
        <w:rPr>
          <w:rFonts w:ascii="Times New Roman" w:hAnsi="Times New Roman"/>
          <w:sz w:val="14"/>
          <w:szCs w:val="14"/>
        </w:rPr>
        <w:t>дата,</w:t>
      </w:r>
      <w:r w:rsidR="009855A3" w:rsidRPr="0026499D">
        <w:rPr>
          <w:rFonts w:ascii="Times New Roman" w:hAnsi="Times New Roman"/>
          <w:sz w:val="14"/>
          <w:szCs w:val="14"/>
        </w:rPr>
        <w:t xml:space="preserve"> </w:t>
      </w:r>
      <w:r w:rsidR="009855A3">
        <w:rPr>
          <w:rFonts w:ascii="Times New Roman" w:hAnsi="Times New Roman"/>
          <w:sz w:val="14"/>
          <w:szCs w:val="14"/>
        </w:rPr>
        <w:t>месяц,</w:t>
      </w:r>
      <w:r w:rsidR="009855A3" w:rsidRPr="00B94A64">
        <w:rPr>
          <w:rFonts w:ascii="Times New Roman" w:hAnsi="Times New Roman"/>
          <w:sz w:val="14"/>
          <w:szCs w:val="14"/>
        </w:rPr>
        <w:t xml:space="preserve"> год и место рождения;</w:t>
      </w:r>
      <w:r w:rsidR="009855A3">
        <w:rPr>
          <w:rFonts w:ascii="Times New Roman" w:hAnsi="Times New Roman"/>
          <w:sz w:val="14"/>
          <w:szCs w:val="14"/>
        </w:rPr>
        <w:t xml:space="preserve"> возраст</w:t>
      </w:r>
      <w:r w:rsidR="009855A3" w:rsidRPr="009855A3">
        <w:rPr>
          <w:rFonts w:ascii="Times New Roman" w:hAnsi="Times New Roman"/>
          <w:sz w:val="14"/>
          <w:szCs w:val="14"/>
        </w:rPr>
        <w:t xml:space="preserve">; </w:t>
      </w:r>
      <w:r w:rsidRPr="00B94A64">
        <w:rPr>
          <w:rFonts w:ascii="Times New Roman" w:hAnsi="Times New Roman"/>
          <w:sz w:val="14"/>
          <w:szCs w:val="14"/>
        </w:rPr>
        <w:t>пол;</w:t>
      </w:r>
      <w:r w:rsidRPr="00B94A64">
        <w:rPr>
          <w:rFonts w:ascii="Times New Roman" w:hAnsi="Times New Roman"/>
          <w:b/>
          <w:sz w:val="14"/>
          <w:szCs w:val="14"/>
        </w:rPr>
        <w:t xml:space="preserve"> </w:t>
      </w:r>
      <w:r w:rsidRPr="00B94A64">
        <w:rPr>
          <w:rFonts w:ascii="Times New Roman" w:hAnsi="Times New Roman"/>
          <w:sz w:val="14"/>
          <w:szCs w:val="14"/>
        </w:rPr>
        <w:t>адрес места регистрации (жительства);</w:t>
      </w:r>
      <w:r w:rsidRPr="00B94A64">
        <w:rPr>
          <w:rFonts w:ascii="Times New Roman" w:hAnsi="Times New Roman"/>
          <w:b/>
          <w:sz w:val="14"/>
          <w:szCs w:val="14"/>
        </w:rPr>
        <w:t xml:space="preserve"> </w:t>
      </w:r>
      <w:r w:rsidRPr="00B94A64">
        <w:rPr>
          <w:rFonts w:ascii="Times New Roman" w:hAnsi="Times New Roman"/>
          <w:sz w:val="14"/>
          <w:szCs w:val="14"/>
        </w:rPr>
        <w:t xml:space="preserve">гражданство, паспортные данные или данные документа, удостоверяющего личность (серия, номер документа, кем и когда </w:t>
      </w:r>
      <w:r w:rsidRPr="00B94A64">
        <w:rPr>
          <w:rFonts w:ascii="Times New Roman" w:hAnsi="Times New Roman"/>
          <w:sz w:val="14"/>
          <w:szCs w:val="14"/>
        </w:rPr>
        <w:lastRenderedPageBreak/>
        <w:t>выдан), его копия (в том числе цифровая);</w:t>
      </w:r>
      <w:r w:rsidRPr="00B94A64">
        <w:rPr>
          <w:rFonts w:ascii="Times New Roman" w:hAnsi="Times New Roman"/>
          <w:b/>
          <w:sz w:val="14"/>
          <w:szCs w:val="14"/>
        </w:rPr>
        <w:t xml:space="preserve"> </w:t>
      </w:r>
      <w:r w:rsidRPr="00B94A64">
        <w:rPr>
          <w:rFonts w:ascii="Times New Roman" w:hAnsi="Times New Roman"/>
          <w:sz w:val="14"/>
          <w:szCs w:val="14"/>
        </w:rPr>
        <w:t>данные свидетельства о постановке на учет в налоговом органе (ИНН);</w:t>
      </w:r>
      <w:r w:rsidRPr="00B94A64">
        <w:rPr>
          <w:rFonts w:ascii="Times New Roman" w:hAnsi="Times New Roman"/>
          <w:b/>
          <w:sz w:val="14"/>
          <w:szCs w:val="14"/>
        </w:rPr>
        <w:t xml:space="preserve"> </w:t>
      </w:r>
      <w:r w:rsidR="00716337">
        <w:rPr>
          <w:rFonts w:ascii="Times New Roman" w:hAnsi="Times New Roman"/>
          <w:sz w:val="14"/>
          <w:szCs w:val="14"/>
        </w:rPr>
        <w:t xml:space="preserve">данные документа, </w:t>
      </w:r>
      <w:r w:rsidR="00716337" w:rsidRPr="00716337">
        <w:rPr>
          <w:rFonts w:ascii="Times New Roman" w:hAnsi="Times New Roman"/>
          <w:sz w:val="14"/>
          <w:szCs w:val="14"/>
        </w:rPr>
        <w:t>подтверждающего регистрацию в системе индивидуального (персонифицированного) учета (СНИЛС или др.)</w:t>
      </w:r>
      <w:r w:rsidRPr="00B94A64">
        <w:rPr>
          <w:rFonts w:ascii="Times New Roman" w:hAnsi="Times New Roman"/>
          <w:sz w:val="14"/>
          <w:szCs w:val="14"/>
        </w:rPr>
        <w:t>;</w:t>
      </w:r>
      <w:r w:rsidRPr="00B94A64">
        <w:rPr>
          <w:rFonts w:ascii="Times New Roman" w:hAnsi="Times New Roman"/>
          <w:b/>
          <w:sz w:val="14"/>
          <w:szCs w:val="14"/>
        </w:rPr>
        <w:t xml:space="preserve"> </w:t>
      </w:r>
      <w:r w:rsidRPr="00B94A64">
        <w:rPr>
          <w:rFonts w:ascii="Times New Roman" w:hAnsi="Times New Roman"/>
          <w:sz w:val="14"/>
          <w:szCs w:val="14"/>
        </w:rPr>
        <w:t>контактная информация (телефонный номер, адрес электронной почты);</w:t>
      </w:r>
      <w:r w:rsidRPr="00CD141D">
        <w:rPr>
          <w:rFonts w:ascii="Times New Roman" w:hAnsi="Times New Roman"/>
          <w:sz w:val="14"/>
          <w:szCs w:val="14"/>
        </w:rPr>
        <w:t xml:space="preserve"> </w:t>
      </w:r>
      <w:r w:rsidRPr="00B94A64">
        <w:rPr>
          <w:rFonts w:ascii="Times New Roman" w:hAnsi="Times New Roman"/>
          <w:sz w:val="14"/>
          <w:szCs w:val="14"/>
        </w:rPr>
        <w:t>документы об образовании и (или) о квалификации (номер, дата выдачи, уровень образования, направление подготовки (специальность), направленность (профиль), форма обучения, наименование образовательной организации и т.д.), их копии (в том числе цифровые);</w:t>
      </w:r>
      <w:r w:rsidRPr="00B94A64">
        <w:rPr>
          <w:rFonts w:ascii="Times New Roman" w:hAnsi="Times New Roman"/>
          <w:b/>
          <w:sz w:val="14"/>
          <w:szCs w:val="14"/>
        </w:rPr>
        <w:t xml:space="preserve"> </w:t>
      </w:r>
      <w:r w:rsidRPr="00B94A64">
        <w:rPr>
          <w:rFonts w:ascii="Times New Roman" w:hAnsi="Times New Roman"/>
          <w:sz w:val="14"/>
          <w:szCs w:val="14"/>
        </w:rPr>
        <w:t>договор на оказание платных образовательных услуг, дополнительных образо</w:t>
      </w:r>
      <w:r>
        <w:rPr>
          <w:rFonts w:ascii="Times New Roman" w:hAnsi="Times New Roman"/>
          <w:sz w:val="14"/>
          <w:szCs w:val="14"/>
        </w:rPr>
        <w:t>вательных услуг (№ </w:t>
      </w:r>
      <w:r w:rsidRPr="00B94A64">
        <w:rPr>
          <w:rFonts w:ascii="Times New Roman" w:hAnsi="Times New Roman"/>
          <w:sz w:val="14"/>
          <w:szCs w:val="14"/>
        </w:rPr>
        <w:t>договора, дата его заключения, срок обучения, место оказания услуг, направление подготовки (специальность), направленность (профиль), форма обучения, реквизиты обучающегося), дополнительные соглашения (изменение стоимости образовательных услуг, при смене специальности, направления подготовки и т.д.), а также их копии, в том числе цифровые;</w:t>
      </w:r>
      <w:r w:rsidRPr="00B94A64">
        <w:rPr>
          <w:rFonts w:ascii="Times New Roman" w:hAnsi="Times New Roman"/>
          <w:b/>
          <w:sz w:val="14"/>
          <w:szCs w:val="14"/>
        </w:rPr>
        <w:t xml:space="preserve"> </w:t>
      </w:r>
      <w:r w:rsidRPr="00B94A64">
        <w:rPr>
          <w:rFonts w:ascii="Times New Roman" w:hAnsi="Times New Roman"/>
          <w:sz w:val="14"/>
          <w:szCs w:val="14"/>
        </w:rPr>
        <w:t xml:space="preserve">сведения об обучении (курс, форма обучения, направление подготовки, направленность (профиль), основание обучения (по договору на оказание платных образовательных услуг/за счет бюджетных ассигнований соответствующего бюджета), структурное подразделение </w:t>
      </w:r>
      <w:r w:rsidR="00121DB7">
        <w:rPr>
          <w:rFonts w:ascii="Times New Roman" w:hAnsi="Times New Roman"/>
          <w:sz w:val="14"/>
          <w:szCs w:val="14"/>
        </w:rPr>
        <w:t>Техникума</w:t>
      </w:r>
      <w:r w:rsidRPr="00B94A64">
        <w:rPr>
          <w:rFonts w:ascii="Times New Roman" w:hAnsi="Times New Roman"/>
          <w:sz w:val="14"/>
          <w:szCs w:val="14"/>
        </w:rPr>
        <w:t>, учебной деятельности, в т.ч. успеваемости;</w:t>
      </w:r>
      <w:r w:rsidRPr="00B94A64">
        <w:rPr>
          <w:rFonts w:ascii="Times New Roman" w:hAnsi="Times New Roman"/>
          <w:b/>
          <w:sz w:val="14"/>
          <w:szCs w:val="14"/>
        </w:rPr>
        <w:t xml:space="preserve"> </w:t>
      </w:r>
      <w:r w:rsidRPr="00B94A64">
        <w:rPr>
          <w:rFonts w:ascii="Times New Roman" w:hAnsi="Times New Roman"/>
          <w:sz w:val="14"/>
          <w:szCs w:val="14"/>
        </w:rPr>
        <w:t>содержание студенческого билета, зачётной книжки, личного дела;</w:t>
      </w:r>
      <w:r w:rsidRPr="00B94A64">
        <w:rPr>
          <w:rFonts w:ascii="Times New Roman" w:hAnsi="Times New Roman"/>
          <w:b/>
          <w:sz w:val="14"/>
          <w:szCs w:val="14"/>
        </w:rPr>
        <w:t xml:space="preserve"> </w:t>
      </w:r>
      <w:r w:rsidRPr="00B94A64">
        <w:rPr>
          <w:rFonts w:ascii="Times New Roman" w:hAnsi="Times New Roman"/>
          <w:sz w:val="14"/>
          <w:szCs w:val="14"/>
        </w:rPr>
        <w:t>содержание приказов по контингенту обучающихся (в том числе, о зачислении, переводе, академическом отпуске и т.д.);</w:t>
      </w:r>
      <w:r w:rsidRPr="00B94A64">
        <w:rPr>
          <w:rFonts w:ascii="Times New Roman" w:hAnsi="Times New Roman"/>
          <w:b/>
          <w:sz w:val="14"/>
          <w:szCs w:val="14"/>
        </w:rPr>
        <w:t xml:space="preserve"> </w:t>
      </w:r>
      <w:r w:rsidRPr="00B94A64">
        <w:rPr>
          <w:rFonts w:ascii="Times New Roman" w:hAnsi="Times New Roman"/>
          <w:sz w:val="14"/>
          <w:szCs w:val="14"/>
        </w:rPr>
        <w:t>сведения об участии в олимпиадах (конкурсах, конференциях и т.д.);</w:t>
      </w:r>
      <w:r w:rsidRPr="00B94A64">
        <w:rPr>
          <w:rFonts w:ascii="Times New Roman" w:hAnsi="Times New Roman"/>
          <w:b/>
          <w:sz w:val="14"/>
          <w:szCs w:val="14"/>
        </w:rPr>
        <w:t xml:space="preserve"> </w:t>
      </w:r>
      <w:r w:rsidRPr="00B94A64">
        <w:rPr>
          <w:rFonts w:ascii="Times New Roman" w:hAnsi="Times New Roman"/>
          <w:sz w:val="14"/>
          <w:szCs w:val="14"/>
        </w:rPr>
        <w:t>сведения об авторстве (научных, исследовательских и других работ);</w:t>
      </w:r>
      <w:r w:rsidRPr="00B94A64">
        <w:rPr>
          <w:rFonts w:ascii="Times New Roman" w:hAnsi="Times New Roman"/>
          <w:b/>
          <w:sz w:val="14"/>
          <w:szCs w:val="14"/>
        </w:rPr>
        <w:t xml:space="preserve"> </w:t>
      </w:r>
      <w:r w:rsidRPr="00B94A64">
        <w:rPr>
          <w:rFonts w:ascii="Times New Roman" w:hAnsi="Times New Roman"/>
          <w:sz w:val="14"/>
          <w:szCs w:val="14"/>
        </w:rPr>
        <w:t>сведения о знании иностранных языков;</w:t>
      </w:r>
      <w:r w:rsidRPr="00B94A64">
        <w:rPr>
          <w:rFonts w:ascii="Times New Roman" w:hAnsi="Times New Roman"/>
          <w:b/>
          <w:sz w:val="14"/>
          <w:szCs w:val="14"/>
        </w:rPr>
        <w:t xml:space="preserve"> </w:t>
      </w:r>
      <w:r w:rsidRPr="00B94A64">
        <w:rPr>
          <w:rFonts w:ascii="Times New Roman" w:hAnsi="Times New Roman"/>
          <w:sz w:val="14"/>
          <w:szCs w:val="14"/>
        </w:rPr>
        <w:t>сведения о государственных наградах, медалях, поощрениях, почетных званиях, сведения об общественной деятельности;</w:t>
      </w:r>
      <w:r w:rsidRPr="00B94A64">
        <w:rPr>
          <w:rFonts w:ascii="Times New Roman" w:hAnsi="Times New Roman"/>
          <w:b/>
          <w:sz w:val="14"/>
          <w:szCs w:val="14"/>
        </w:rPr>
        <w:t xml:space="preserve"> </w:t>
      </w:r>
      <w:r w:rsidRPr="00B94A64">
        <w:rPr>
          <w:rFonts w:ascii="Times New Roman" w:hAnsi="Times New Roman"/>
          <w:sz w:val="14"/>
          <w:szCs w:val="14"/>
        </w:rPr>
        <w:t>сведения о социальных льготах;</w:t>
      </w:r>
      <w:r w:rsidRPr="00B94A64">
        <w:rPr>
          <w:rFonts w:ascii="Times New Roman" w:hAnsi="Times New Roman"/>
          <w:b/>
          <w:sz w:val="14"/>
          <w:szCs w:val="14"/>
        </w:rPr>
        <w:t xml:space="preserve"> </w:t>
      </w:r>
      <w:r w:rsidRPr="00B94A64">
        <w:rPr>
          <w:rFonts w:ascii="Times New Roman" w:hAnsi="Times New Roman"/>
          <w:sz w:val="14"/>
          <w:szCs w:val="14"/>
        </w:rPr>
        <w:t>информация о трудовой деятельности, трудовом стаже (город, место работы, должность, период работы, причина увольнения);</w:t>
      </w:r>
      <w:r w:rsidRPr="00B94A64">
        <w:rPr>
          <w:rFonts w:ascii="Times New Roman" w:hAnsi="Times New Roman"/>
          <w:b/>
          <w:sz w:val="14"/>
          <w:szCs w:val="14"/>
        </w:rPr>
        <w:t xml:space="preserve"> </w:t>
      </w:r>
      <w:r w:rsidRPr="00B94A64">
        <w:rPr>
          <w:rFonts w:ascii="Times New Roman" w:hAnsi="Times New Roman"/>
          <w:sz w:val="14"/>
          <w:szCs w:val="14"/>
        </w:rPr>
        <w:t>сведения о законных представителях, родителях (фамилия, имя, отчество, дата рождения, адрес места регистрации (жительства), телефон, место работы);</w:t>
      </w:r>
      <w:r w:rsidRPr="00B94A64">
        <w:rPr>
          <w:rFonts w:ascii="Times New Roman" w:hAnsi="Times New Roman"/>
          <w:b/>
          <w:sz w:val="14"/>
          <w:szCs w:val="14"/>
        </w:rPr>
        <w:t xml:space="preserve"> </w:t>
      </w:r>
      <w:r w:rsidRPr="00B94A64">
        <w:rPr>
          <w:rFonts w:ascii="Times New Roman" w:hAnsi="Times New Roman"/>
          <w:sz w:val="14"/>
          <w:szCs w:val="14"/>
        </w:rPr>
        <w:t>семейное положение и состав семьи (муж/жена, дети);</w:t>
      </w:r>
      <w:r w:rsidRPr="00B94A64">
        <w:rPr>
          <w:rFonts w:ascii="Times New Roman" w:hAnsi="Times New Roman"/>
          <w:b/>
          <w:sz w:val="14"/>
          <w:szCs w:val="14"/>
        </w:rPr>
        <w:t xml:space="preserve"> </w:t>
      </w:r>
      <w:r w:rsidRPr="00B94A64">
        <w:rPr>
          <w:rFonts w:ascii="Times New Roman" w:hAnsi="Times New Roman"/>
          <w:sz w:val="14"/>
          <w:szCs w:val="14"/>
        </w:rPr>
        <w:t>сведения о воинском учете (категория запаса, воинское звание, категория годности к военной службе, информация о снятии с воинского учета);</w:t>
      </w:r>
      <w:r w:rsidRPr="00B94A64">
        <w:rPr>
          <w:rFonts w:ascii="Times New Roman" w:hAnsi="Times New Roman"/>
          <w:b/>
          <w:sz w:val="14"/>
          <w:szCs w:val="14"/>
        </w:rPr>
        <w:t xml:space="preserve"> </w:t>
      </w:r>
      <w:r w:rsidRPr="00B94A64">
        <w:rPr>
          <w:rFonts w:ascii="Times New Roman" w:hAnsi="Times New Roman"/>
          <w:sz w:val="14"/>
          <w:szCs w:val="14"/>
        </w:rPr>
        <w:t xml:space="preserve">сведения о доходах, материальной помощи, государственном обеспечении, полученных в </w:t>
      </w:r>
      <w:r w:rsidR="00EC1984">
        <w:rPr>
          <w:rFonts w:ascii="Times New Roman" w:hAnsi="Times New Roman"/>
          <w:sz w:val="14"/>
          <w:szCs w:val="14"/>
        </w:rPr>
        <w:t>Техникуме</w:t>
      </w:r>
      <w:r w:rsidRPr="00B94A64">
        <w:rPr>
          <w:rFonts w:ascii="Times New Roman" w:hAnsi="Times New Roman"/>
          <w:sz w:val="14"/>
          <w:szCs w:val="14"/>
        </w:rPr>
        <w:t>, а также о задолженностях (в том числе по исполнительным производствам);</w:t>
      </w:r>
      <w:r w:rsidRPr="00B94A64">
        <w:rPr>
          <w:rFonts w:ascii="Times New Roman" w:hAnsi="Times New Roman"/>
          <w:b/>
          <w:sz w:val="14"/>
          <w:szCs w:val="14"/>
        </w:rPr>
        <w:t xml:space="preserve"> </w:t>
      </w:r>
      <w:r w:rsidRPr="00B94A64">
        <w:rPr>
          <w:rFonts w:ascii="Times New Roman" w:hAnsi="Times New Roman"/>
          <w:sz w:val="14"/>
          <w:szCs w:val="14"/>
        </w:rPr>
        <w:t>банковский счет и номер банковской карты; сведения об оплате</w:t>
      </w:r>
      <w:r>
        <w:rPr>
          <w:rFonts w:ascii="Times New Roman" w:hAnsi="Times New Roman"/>
          <w:sz w:val="14"/>
          <w:szCs w:val="14"/>
        </w:rPr>
        <w:t xml:space="preserve"> образовательных услуг</w:t>
      </w:r>
      <w:r w:rsidRPr="00B94A64">
        <w:rPr>
          <w:rFonts w:ascii="Times New Roman" w:hAnsi="Times New Roman"/>
          <w:sz w:val="14"/>
          <w:szCs w:val="14"/>
        </w:rPr>
        <w:t>, в том числе за счет средств материнского (семейного) капитала (при обучении на договорной основе);</w:t>
      </w:r>
      <w:r w:rsidRPr="00CD141D">
        <w:rPr>
          <w:rFonts w:ascii="Times New Roman" w:hAnsi="Times New Roman"/>
          <w:sz w:val="14"/>
          <w:szCs w:val="14"/>
        </w:rPr>
        <w:t xml:space="preserve"> </w:t>
      </w:r>
      <w:r w:rsidR="004860E4">
        <w:rPr>
          <w:rFonts w:ascii="Times New Roman" w:hAnsi="Times New Roman"/>
          <w:sz w:val="14"/>
          <w:szCs w:val="14"/>
        </w:rPr>
        <w:t xml:space="preserve">сведения из приказов о поселении в общежитие </w:t>
      </w:r>
      <w:r w:rsidR="00EC1984">
        <w:rPr>
          <w:rFonts w:ascii="Times New Roman" w:hAnsi="Times New Roman"/>
          <w:sz w:val="14"/>
          <w:szCs w:val="14"/>
        </w:rPr>
        <w:t>Техникума</w:t>
      </w:r>
      <w:r w:rsidR="004860E4">
        <w:rPr>
          <w:rFonts w:ascii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б) б</w:t>
      </w:r>
      <w:r w:rsidRPr="00CD141D">
        <w:rPr>
          <w:rFonts w:ascii="Times New Roman" w:hAnsi="Times New Roman"/>
          <w:sz w:val="14"/>
          <w:szCs w:val="14"/>
        </w:rPr>
        <w:t xml:space="preserve">иометрические персональные данные: </w:t>
      </w:r>
      <w:r w:rsidRPr="00B94A64">
        <w:rPr>
          <w:rFonts w:ascii="Times New Roman" w:hAnsi="Times New Roman"/>
          <w:sz w:val="14"/>
          <w:szCs w:val="14"/>
        </w:rPr>
        <w:t>ф</w:t>
      </w:r>
      <w:r w:rsidR="00EC1984">
        <w:rPr>
          <w:rFonts w:ascii="Times New Roman" w:hAnsi="Times New Roman"/>
          <w:sz w:val="14"/>
          <w:szCs w:val="14"/>
        </w:rPr>
        <w:t>отоизображение; видеоизображени</w:t>
      </w:r>
      <w:r w:rsidRPr="00B94A64">
        <w:rPr>
          <w:rFonts w:ascii="Times New Roman" w:hAnsi="Times New Roman"/>
          <w:sz w:val="14"/>
          <w:szCs w:val="14"/>
        </w:rPr>
        <w:t>; аудиозапись</w:t>
      </w:r>
      <w:r w:rsidRPr="00CD141D">
        <w:rPr>
          <w:rFonts w:ascii="Times New Roman" w:hAnsi="Times New Roman"/>
          <w:sz w:val="14"/>
          <w:szCs w:val="14"/>
        </w:rPr>
        <w:t xml:space="preserve">; </w:t>
      </w:r>
      <w:r w:rsidR="00F72E07">
        <w:rPr>
          <w:rFonts w:ascii="Times New Roman" w:hAnsi="Times New Roman"/>
          <w:sz w:val="14"/>
          <w:szCs w:val="14"/>
        </w:rPr>
        <w:t>в) </w:t>
      </w:r>
      <w:r>
        <w:rPr>
          <w:rFonts w:ascii="Times New Roman" w:hAnsi="Times New Roman"/>
          <w:sz w:val="14"/>
          <w:szCs w:val="14"/>
        </w:rPr>
        <w:t>специальные категории персональных данных</w:t>
      </w:r>
      <w:r w:rsidRPr="00CD141D">
        <w:rPr>
          <w:rFonts w:ascii="Times New Roman" w:hAnsi="Times New Roman"/>
          <w:sz w:val="14"/>
          <w:szCs w:val="14"/>
        </w:rPr>
        <w:t xml:space="preserve">: </w:t>
      </w:r>
      <w:r>
        <w:rPr>
          <w:rFonts w:ascii="Times New Roman" w:hAnsi="Times New Roman"/>
          <w:sz w:val="14"/>
          <w:szCs w:val="14"/>
        </w:rPr>
        <w:t xml:space="preserve">состояние здоровья </w:t>
      </w:r>
      <w:r w:rsidR="00A50858">
        <w:rPr>
          <w:rFonts w:ascii="Times New Roman" w:hAnsi="Times New Roman"/>
          <w:sz w:val="14"/>
          <w:szCs w:val="14"/>
        </w:rPr>
        <w:t>(</w:t>
      </w:r>
      <w:r w:rsidRPr="00B94A64">
        <w:rPr>
          <w:rFonts w:ascii="Times New Roman" w:hAnsi="Times New Roman"/>
          <w:sz w:val="14"/>
          <w:szCs w:val="14"/>
        </w:rPr>
        <w:t>сведения о прохождении флюорографии, о прививках, результа</w:t>
      </w:r>
      <w:r>
        <w:rPr>
          <w:rFonts w:ascii="Times New Roman" w:hAnsi="Times New Roman"/>
          <w:sz w:val="14"/>
          <w:szCs w:val="14"/>
        </w:rPr>
        <w:t>ты необходимых анализов и т.д.).</w:t>
      </w:r>
    </w:p>
    <w:p w:rsidR="00D651DA" w:rsidRPr="00B94A64" w:rsidRDefault="00CD141D" w:rsidP="00421C48">
      <w:pPr>
        <w:jc w:val="both"/>
        <w:rPr>
          <w:rFonts w:ascii="Times New Roman" w:hAnsi="Times New Roman"/>
          <w:sz w:val="14"/>
          <w:szCs w:val="14"/>
        </w:rPr>
      </w:pPr>
      <w:r w:rsidRPr="00CD141D">
        <w:rPr>
          <w:rFonts w:ascii="Times New Roman" w:hAnsi="Times New Roman"/>
          <w:sz w:val="14"/>
          <w:szCs w:val="14"/>
        </w:rPr>
        <w:t>2.3.</w:t>
      </w:r>
      <w:r w:rsidR="004C4252" w:rsidRPr="00CD141D">
        <w:rPr>
          <w:rFonts w:ascii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З</w:t>
      </w:r>
      <w:r w:rsidR="00D651DA" w:rsidRPr="00B94A64">
        <w:rPr>
          <w:rFonts w:ascii="Times New Roman" w:hAnsi="Times New Roman"/>
          <w:b/>
          <w:sz w:val="14"/>
          <w:szCs w:val="14"/>
        </w:rPr>
        <w:t>аказчик</w:t>
      </w:r>
      <w:r>
        <w:rPr>
          <w:rFonts w:ascii="Times New Roman" w:hAnsi="Times New Roman"/>
          <w:b/>
          <w:sz w:val="14"/>
          <w:szCs w:val="14"/>
        </w:rPr>
        <w:t>и</w:t>
      </w:r>
      <w:r w:rsidR="00D651DA" w:rsidRPr="00B94A64">
        <w:rPr>
          <w:rFonts w:ascii="Times New Roman" w:hAnsi="Times New Roman"/>
          <w:b/>
          <w:sz w:val="14"/>
          <w:szCs w:val="14"/>
        </w:rPr>
        <w:t xml:space="preserve"> по договорам на оказание платных образовательных услуг, дополнительных образовательных услуг, законные представители (представители) обучающихся, абитуриентов:</w:t>
      </w:r>
      <w:r>
        <w:rPr>
          <w:rFonts w:ascii="Times New Roman" w:hAnsi="Times New Roman"/>
          <w:b/>
          <w:sz w:val="14"/>
          <w:szCs w:val="14"/>
        </w:rPr>
        <w:t xml:space="preserve"> </w:t>
      </w:r>
      <w:r w:rsidR="005A56D9" w:rsidRPr="00CD141D">
        <w:rPr>
          <w:rFonts w:ascii="Times New Roman" w:hAnsi="Times New Roman"/>
          <w:sz w:val="14"/>
          <w:szCs w:val="14"/>
        </w:rPr>
        <w:t>а) общие персональные данные:</w:t>
      </w:r>
      <w:r w:rsidRPr="00CD141D">
        <w:rPr>
          <w:rFonts w:ascii="Times New Roman" w:hAnsi="Times New Roman"/>
          <w:sz w:val="14"/>
          <w:szCs w:val="14"/>
        </w:rPr>
        <w:t>:</w:t>
      </w:r>
      <w:r w:rsidR="00D651DA" w:rsidRPr="00B94A64">
        <w:rPr>
          <w:rFonts w:ascii="Times New Roman" w:hAnsi="Times New Roman"/>
          <w:b/>
          <w:sz w:val="14"/>
          <w:szCs w:val="14"/>
        </w:rPr>
        <w:t xml:space="preserve"> </w:t>
      </w:r>
      <w:r w:rsidR="00D651DA" w:rsidRPr="00B94A64">
        <w:rPr>
          <w:rFonts w:ascii="Times New Roman" w:hAnsi="Times New Roman"/>
          <w:sz w:val="14"/>
          <w:szCs w:val="14"/>
        </w:rPr>
        <w:t>фамилия, имя, отчество (при наличии), сведения об изменении ФИО; дата,</w:t>
      </w:r>
      <w:r w:rsidR="009855A3" w:rsidRPr="009855A3">
        <w:rPr>
          <w:rFonts w:ascii="Times New Roman" w:hAnsi="Times New Roman"/>
          <w:sz w:val="14"/>
          <w:szCs w:val="14"/>
        </w:rPr>
        <w:t xml:space="preserve"> </w:t>
      </w:r>
      <w:r w:rsidR="009855A3">
        <w:rPr>
          <w:rFonts w:ascii="Times New Roman" w:hAnsi="Times New Roman"/>
          <w:sz w:val="14"/>
          <w:szCs w:val="14"/>
        </w:rPr>
        <w:t>месяц,</w:t>
      </w:r>
      <w:r w:rsidR="00D651DA" w:rsidRPr="00B94A64">
        <w:rPr>
          <w:rFonts w:ascii="Times New Roman" w:hAnsi="Times New Roman"/>
          <w:sz w:val="14"/>
          <w:szCs w:val="14"/>
        </w:rPr>
        <w:t xml:space="preserve"> год и место рождения;</w:t>
      </w:r>
      <w:r w:rsidR="009855A3">
        <w:rPr>
          <w:rFonts w:ascii="Times New Roman" w:hAnsi="Times New Roman"/>
          <w:sz w:val="14"/>
          <w:szCs w:val="14"/>
        </w:rPr>
        <w:t xml:space="preserve"> возраст</w:t>
      </w:r>
      <w:r w:rsidR="009855A3" w:rsidRPr="009855A3">
        <w:rPr>
          <w:rFonts w:ascii="Times New Roman" w:hAnsi="Times New Roman"/>
          <w:sz w:val="14"/>
          <w:szCs w:val="14"/>
        </w:rPr>
        <w:t>;</w:t>
      </w:r>
      <w:r w:rsidR="00D651DA" w:rsidRPr="00B94A64">
        <w:rPr>
          <w:rFonts w:ascii="Times New Roman" w:hAnsi="Times New Roman"/>
          <w:sz w:val="14"/>
          <w:szCs w:val="14"/>
        </w:rPr>
        <w:t xml:space="preserve"> пол; адрес места регистрации (жительства); гражданство, паспортные данные или данные документа, удостоверяющего личность (серия, номер документа, кем и когда выдан); данные свидетельства о постановке на </w:t>
      </w:r>
      <w:r w:rsidR="00107FE4">
        <w:rPr>
          <w:rFonts w:ascii="Times New Roman" w:hAnsi="Times New Roman"/>
          <w:sz w:val="14"/>
          <w:szCs w:val="14"/>
        </w:rPr>
        <w:t xml:space="preserve">учет в налоговом органе (ИНН); </w:t>
      </w:r>
      <w:r w:rsidR="00D651DA" w:rsidRPr="00B94A64">
        <w:rPr>
          <w:rFonts w:ascii="Times New Roman" w:hAnsi="Times New Roman"/>
          <w:sz w:val="14"/>
          <w:szCs w:val="14"/>
        </w:rPr>
        <w:t>контактная информация (телефонный номер, адрес электронной почты); договор на оказание платных образовательных услуг и (или) дополнительных образовательных услуг (№ договора, дата его заключения, реквизиты Заказчика), дополнительные соглашения (изменение стоимости образовательных услуг, при смене специальности, направления подготовки и т.д.), а также их копии, в том числе цифровые; сведения о государственных наградах, медалях, поощрения</w:t>
      </w:r>
      <w:r w:rsidR="00EC1984">
        <w:rPr>
          <w:rFonts w:ascii="Times New Roman" w:hAnsi="Times New Roman"/>
          <w:sz w:val="14"/>
          <w:szCs w:val="14"/>
        </w:rPr>
        <w:t xml:space="preserve">х, почетных званиях, </w:t>
      </w:r>
      <w:r w:rsidR="00D651DA" w:rsidRPr="00B94A64">
        <w:rPr>
          <w:rFonts w:ascii="Times New Roman" w:hAnsi="Times New Roman"/>
          <w:sz w:val="14"/>
          <w:szCs w:val="14"/>
        </w:rPr>
        <w:t>сведения об общественной деятельности; сведения о социальных льго</w:t>
      </w:r>
      <w:r w:rsidR="00107FE4">
        <w:rPr>
          <w:rFonts w:ascii="Times New Roman" w:hAnsi="Times New Roman"/>
          <w:sz w:val="14"/>
          <w:szCs w:val="14"/>
        </w:rPr>
        <w:t xml:space="preserve">тах; сведения о составе семьи; </w:t>
      </w:r>
      <w:r w:rsidR="00D651DA" w:rsidRPr="00B94A64">
        <w:rPr>
          <w:rFonts w:ascii="Times New Roman" w:hAnsi="Times New Roman"/>
          <w:sz w:val="14"/>
          <w:szCs w:val="14"/>
        </w:rPr>
        <w:t>информация о трудовой деятельности, трудовом стаже (город, место работы, должность, период работы, причина увольнения); сведения об оплате, в том числе за счет средств материнского (семейного) капитала (при обучении обучающегося на договорной основе).</w:t>
      </w:r>
    </w:p>
    <w:p w:rsidR="001E6E85" w:rsidRPr="00B94A64" w:rsidRDefault="00CE47D7" w:rsidP="00421C48">
      <w:pPr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3</w:t>
      </w:r>
      <w:r w:rsidR="00B94A64" w:rsidRPr="00B94A64">
        <w:rPr>
          <w:rFonts w:ascii="Times New Roman" w:hAnsi="Times New Roman"/>
          <w:sz w:val="14"/>
          <w:szCs w:val="14"/>
        </w:rPr>
        <w:t xml:space="preserve">. </w:t>
      </w:r>
      <w:r w:rsidR="00196E90">
        <w:rPr>
          <w:rFonts w:ascii="Times New Roman" w:hAnsi="Times New Roman"/>
          <w:sz w:val="14"/>
          <w:szCs w:val="14"/>
        </w:rPr>
        <w:t>Субъект</w:t>
      </w:r>
      <w:r w:rsidR="001E6E85" w:rsidRPr="00B94A64">
        <w:rPr>
          <w:rFonts w:ascii="Times New Roman" w:hAnsi="Times New Roman"/>
          <w:sz w:val="14"/>
          <w:szCs w:val="14"/>
        </w:rPr>
        <w:t xml:space="preserve"> по письменному запросу имеет право на получение информации, касающейся обработки его персональных данных</w:t>
      </w:r>
      <w:r w:rsidR="00196E90">
        <w:rPr>
          <w:rFonts w:ascii="Times New Roman" w:hAnsi="Times New Roman"/>
          <w:sz w:val="14"/>
          <w:szCs w:val="14"/>
        </w:rPr>
        <w:t xml:space="preserve"> (в </w:t>
      </w:r>
      <w:r w:rsidR="001E6E85" w:rsidRPr="00B94A64">
        <w:rPr>
          <w:rFonts w:ascii="Times New Roman" w:hAnsi="Times New Roman"/>
          <w:sz w:val="14"/>
          <w:szCs w:val="14"/>
        </w:rPr>
        <w:t>соответствии с п.</w:t>
      </w:r>
      <w:r w:rsidR="00C62096">
        <w:rPr>
          <w:rFonts w:ascii="Times New Roman" w:hAnsi="Times New Roman"/>
          <w:sz w:val="14"/>
          <w:szCs w:val="14"/>
        </w:rPr>
        <w:t xml:space="preserve"> </w:t>
      </w:r>
      <w:r w:rsidR="001E6E85" w:rsidRPr="00B94A64">
        <w:rPr>
          <w:rFonts w:ascii="Times New Roman" w:hAnsi="Times New Roman"/>
          <w:sz w:val="14"/>
          <w:szCs w:val="14"/>
        </w:rPr>
        <w:t>4 ст. 14 ФЗ от 27.06.2006 </w:t>
      </w:r>
      <w:r w:rsidR="00966832" w:rsidRPr="00B94A64">
        <w:rPr>
          <w:rFonts w:ascii="Times New Roman" w:hAnsi="Times New Roman"/>
          <w:sz w:val="14"/>
          <w:szCs w:val="14"/>
        </w:rPr>
        <w:t>№</w:t>
      </w:r>
      <w:r w:rsidR="00966832">
        <w:rPr>
          <w:rFonts w:ascii="Times New Roman" w:hAnsi="Times New Roman"/>
          <w:sz w:val="14"/>
          <w:szCs w:val="14"/>
        </w:rPr>
        <w:t xml:space="preserve"> </w:t>
      </w:r>
      <w:r w:rsidR="00966832" w:rsidRPr="00B94A64">
        <w:rPr>
          <w:rFonts w:ascii="Times New Roman" w:hAnsi="Times New Roman"/>
          <w:sz w:val="14"/>
          <w:szCs w:val="14"/>
        </w:rPr>
        <w:t>152</w:t>
      </w:r>
      <w:r w:rsidR="00966832">
        <w:rPr>
          <w:rFonts w:ascii="Times New Roman" w:hAnsi="Times New Roman"/>
          <w:sz w:val="14"/>
          <w:szCs w:val="14"/>
        </w:rPr>
        <w:t>-ФЗ</w:t>
      </w:r>
      <w:r w:rsidR="001E6E85" w:rsidRPr="00B94A64">
        <w:rPr>
          <w:rFonts w:ascii="Times New Roman" w:hAnsi="Times New Roman"/>
          <w:sz w:val="14"/>
          <w:szCs w:val="14"/>
        </w:rPr>
        <w:t>).</w:t>
      </w:r>
    </w:p>
    <w:p w:rsidR="001E6E85" w:rsidRPr="00B94A64" w:rsidRDefault="00CE47D7" w:rsidP="00421C48">
      <w:pPr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4</w:t>
      </w:r>
      <w:r w:rsidR="001E6E85" w:rsidRPr="00B94A64">
        <w:rPr>
          <w:rFonts w:ascii="Times New Roman" w:hAnsi="Times New Roman"/>
          <w:sz w:val="14"/>
          <w:szCs w:val="14"/>
        </w:rPr>
        <w:t xml:space="preserve">. Обработка персональных данных </w:t>
      </w:r>
      <w:r w:rsidR="001E6E85" w:rsidRPr="00B94A64">
        <w:rPr>
          <w:rFonts w:ascii="Times New Roman" w:hAnsi="Times New Roman"/>
          <w:b/>
          <w:sz w:val="14"/>
          <w:szCs w:val="14"/>
        </w:rPr>
        <w:t>прекращается</w:t>
      </w:r>
      <w:r w:rsidR="001E6E85" w:rsidRPr="00B94A64">
        <w:rPr>
          <w:rFonts w:ascii="Times New Roman" w:hAnsi="Times New Roman"/>
          <w:sz w:val="14"/>
          <w:szCs w:val="14"/>
        </w:rPr>
        <w:t xml:space="preserve">: </w:t>
      </w:r>
    </w:p>
    <w:p w:rsidR="001E6E85" w:rsidRPr="00B94A64" w:rsidRDefault="00CE47D7" w:rsidP="00421C48">
      <w:pPr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4.1.</w:t>
      </w:r>
      <w:r w:rsidR="001E6E85" w:rsidRPr="00B94A64">
        <w:rPr>
          <w:rFonts w:ascii="Times New Roman" w:hAnsi="Times New Roman"/>
          <w:b/>
          <w:sz w:val="14"/>
          <w:szCs w:val="14"/>
        </w:rPr>
        <w:t xml:space="preserve"> </w:t>
      </w:r>
      <w:r>
        <w:rPr>
          <w:rFonts w:ascii="Times New Roman" w:hAnsi="Times New Roman"/>
          <w:b/>
          <w:sz w:val="14"/>
          <w:szCs w:val="14"/>
        </w:rPr>
        <w:t>Д</w:t>
      </w:r>
      <w:r w:rsidR="001E6E85" w:rsidRPr="00B94A64">
        <w:rPr>
          <w:rFonts w:ascii="Times New Roman" w:hAnsi="Times New Roman"/>
          <w:b/>
          <w:sz w:val="14"/>
          <w:szCs w:val="14"/>
        </w:rPr>
        <w:t>ля абитуриентов</w:t>
      </w:r>
      <w:r w:rsidR="001E6E85" w:rsidRPr="00B94A64">
        <w:rPr>
          <w:rFonts w:ascii="Times New Roman" w:hAnsi="Times New Roman"/>
          <w:sz w:val="14"/>
          <w:szCs w:val="14"/>
        </w:rPr>
        <w:t>, не прошедших по конкурсу, – по истечении 1 года с даты подведения итогов конкурса (и</w:t>
      </w:r>
      <w:r w:rsidR="001E6E85" w:rsidRPr="00B94A64">
        <w:rPr>
          <w:rFonts w:ascii="Times New Roman" w:hAnsi="Times New Roman"/>
          <w:snapToGrid w:val="0"/>
          <w:sz w:val="14"/>
          <w:szCs w:val="14"/>
        </w:rPr>
        <w:t>зъятые, невостребованные подлинные личные документы хранятся 50 лет)</w:t>
      </w:r>
      <w:r w:rsidR="009D1F09" w:rsidRPr="00B94A64">
        <w:rPr>
          <w:rFonts w:ascii="Times New Roman" w:hAnsi="Times New Roman"/>
          <w:sz w:val="14"/>
          <w:szCs w:val="14"/>
        </w:rPr>
        <w:t>.</w:t>
      </w:r>
    </w:p>
    <w:p w:rsidR="00196E90" w:rsidRDefault="00CE47D7" w:rsidP="00421C48">
      <w:pPr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4.2. Д</w:t>
      </w:r>
      <w:r w:rsidR="001E6E85" w:rsidRPr="00B94A64">
        <w:rPr>
          <w:rFonts w:ascii="Times New Roman" w:hAnsi="Times New Roman"/>
          <w:b/>
          <w:sz w:val="14"/>
          <w:szCs w:val="14"/>
        </w:rPr>
        <w:t>ля обучающихся</w:t>
      </w:r>
      <w:r w:rsidR="009D1F09" w:rsidRPr="00B94A64">
        <w:rPr>
          <w:rFonts w:ascii="Times New Roman" w:hAnsi="Times New Roman"/>
          <w:b/>
          <w:sz w:val="14"/>
          <w:szCs w:val="14"/>
        </w:rPr>
        <w:t xml:space="preserve">, выпускников </w:t>
      </w:r>
      <w:r w:rsidR="00EC1984">
        <w:rPr>
          <w:rFonts w:ascii="Times New Roman" w:hAnsi="Times New Roman"/>
          <w:b/>
          <w:sz w:val="14"/>
          <w:szCs w:val="14"/>
        </w:rPr>
        <w:t>Техникума</w:t>
      </w:r>
      <w:r w:rsidR="001E6E85" w:rsidRPr="00B94A64">
        <w:rPr>
          <w:rFonts w:ascii="Times New Roman" w:hAnsi="Times New Roman"/>
          <w:b/>
          <w:sz w:val="14"/>
          <w:szCs w:val="14"/>
        </w:rPr>
        <w:t xml:space="preserve">: </w:t>
      </w:r>
    </w:p>
    <w:p w:rsidR="00196E90" w:rsidRDefault="00196E90" w:rsidP="00421C48">
      <w:pPr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 xml:space="preserve">- </w:t>
      </w:r>
      <w:r w:rsidR="00EC1984">
        <w:rPr>
          <w:rFonts w:ascii="Times New Roman" w:hAnsi="Times New Roman"/>
          <w:sz w:val="14"/>
          <w:szCs w:val="14"/>
        </w:rPr>
        <w:t xml:space="preserve">студенты </w:t>
      </w:r>
      <w:r w:rsidR="001E6E85" w:rsidRPr="00B94A64">
        <w:rPr>
          <w:rFonts w:ascii="Times New Roman" w:hAnsi="Times New Roman"/>
          <w:sz w:val="14"/>
          <w:szCs w:val="14"/>
        </w:rPr>
        <w:t xml:space="preserve">– по истечении </w:t>
      </w:r>
      <w:r w:rsidR="00EC1984">
        <w:rPr>
          <w:rFonts w:ascii="Times New Roman" w:hAnsi="Times New Roman"/>
          <w:sz w:val="14"/>
          <w:szCs w:val="14"/>
        </w:rPr>
        <w:t>75</w:t>
      </w:r>
      <w:r w:rsidR="001E6E85" w:rsidRPr="00B94A64">
        <w:rPr>
          <w:rFonts w:ascii="Times New Roman" w:hAnsi="Times New Roman"/>
          <w:sz w:val="14"/>
          <w:szCs w:val="14"/>
        </w:rPr>
        <w:t xml:space="preserve"> лет с даты прекращения образовательных отношений;</w:t>
      </w:r>
      <w:r w:rsidR="009D1F09" w:rsidRPr="00B94A64">
        <w:rPr>
          <w:rFonts w:ascii="Times New Roman" w:hAnsi="Times New Roman"/>
          <w:sz w:val="14"/>
          <w:szCs w:val="14"/>
        </w:rPr>
        <w:t xml:space="preserve"> </w:t>
      </w:r>
    </w:p>
    <w:p w:rsidR="003B7ADB" w:rsidRPr="00B94A64" w:rsidRDefault="00CE47D7" w:rsidP="00421C48">
      <w:pPr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4.3.</w:t>
      </w:r>
      <w:r w:rsidR="009D1F09" w:rsidRPr="00B94A64">
        <w:rPr>
          <w:rFonts w:ascii="Times New Roman" w:hAnsi="Times New Roman"/>
          <w:b/>
          <w:sz w:val="14"/>
          <w:szCs w:val="14"/>
        </w:rPr>
        <w:t xml:space="preserve"> </w:t>
      </w:r>
      <w:r>
        <w:rPr>
          <w:rFonts w:ascii="Times New Roman" w:hAnsi="Times New Roman"/>
          <w:b/>
          <w:sz w:val="14"/>
          <w:szCs w:val="14"/>
        </w:rPr>
        <w:t>Д</w:t>
      </w:r>
      <w:r w:rsidR="001E6E85" w:rsidRPr="00B94A64">
        <w:rPr>
          <w:rFonts w:ascii="Times New Roman" w:hAnsi="Times New Roman"/>
          <w:b/>
          <w:sz w:val="14"/>
          <w:szCs w:val="14"/>
        </w:rPr>
        <w:t xml:space="preserve">ля заказчиков, </w:t>
      </w:r>
      <w:r w:rsidR="009D1F09" w:rsidRPr="00B94A64">
        <w:rPr>
          <w:rFonts w:ascii="Times New Roman" w:hAnsi="Times New Roman"/>
          <w:b/>
          <w:sz w:val="14"/>
          <w:szCs w:val="14"/>
        </w:rPr>
        <w:t>законных представителей (</w:t>
      </w:r>
      <w:r w:rsidR="001E6E85" w:rsidRPr="00B94A64">
        <w:rPr>
          <w:rFonts w:ascii="Times New Roman" w:hAnsi="Times New Roman"/>
          <w:b/>
          <w:sz w:val="14"/>
          <w:szCs w:val="14"/>
        </w:rPr>
        <w:t>представителей</w:t>
      </w:r>
      <w:r w:rsidR="009D1F09" w:rsidRPr="00B94A64">
        <w:rPr>
          <w:rFonts w:ascii="Times New Roman" w:hAnsi="Times New Roman"/>
          <w:b/>
          <w:sz w:val="14"/>
          <w:szCs w:val="14"/>
        </w:rPr>
        <w:t>)</w:t>
      </w:r>
      <w:r w:rsidR="001E6E85" w:rsidRPr="00B94A64">
        <w:rPr>
          <w:rFonts w:ascii="Times New Roman" w:hAnsi="Times New Roman"/>
          <w:b/>
          <w:sz w:val="14"/>
          <w:szCs w:val="14"/>
        </w:rPr>
        <w:t xml:space="preserve"> </w:t>
      </w:r>
      <w:r w:rsidR="009D1F09" w:rsidRPr="00B94A64">
        <w:rPr>
          <w:rFonts w:ascii="Times New Roman" w:hAnsi="Times New Roman"/>
          <w:b/>
          <w:sz w:val="14"/>
          <w:szCs w:val="14"/>
        </w:rPr>
        <w:t xml:space="preserve">обучающихся и абитуриентов: </w:t>
      </w:r>
    </w:p>
    <w:p w:rsidR="009D1F09" w:rsidRPr="00B94A64" w:rsidRDefault="00347C03" w:rsidP="00421C48">
      <w:pPr>
        <w:jc w:val="both"/>
        <w:rPr>
          <w:rFonts w:ascii="Times New Roman" w:hAnsi="Times New Roman"/>
          <w:sz w:val="14"/>
          <w:szCs w:val="14"/>
        </w:rPr>
      </w:pPr>
      <w:r w:rsidRPr="00B94A64">
        <w:rPr>
          <w:rFonts w:ascii="Times New Roman" w:hAnsi="Times New Roman"/>
          <w:sz w:val="14"/>
          <w:szCs w:val="14"/>
        </w:rPr>
        <w:t>–</w:t>
      </w:r>
      <w:r w:rsidR="003B7ADB" w:rsidRPr="00B94A64">
        <w:rPr>
          <w:rFonts w:ascii="Times New Roman" w:hAnsi="Times New Roman"/>
          <w:b/>
          <w:sz w:val="14"/>
          <w:szCs w:val="14"/>
        </w:rPr>
        <w:t xml:space="preserve"> </w:t>
      </w:r>
      <w:r w:rsidR="003B7ADB" w:rsidRPr="00B94A64">
        <w:rPr>
          <w:rFonts w:ascii="Times New Roman" w:hAnsi="Times New Roman"/>
          <w:sz w:val="14"/>
          <w:szCs w:val="14"/>
        </w:rPr>
        <w:t>для заказчиков, законных представителей (представителей) абитуриентов</w:t>
      </w:r>
      <w:r w:rsidR="001E15BB" w:rsidRPr="00B94A64">
        <w:rPr>
          <w:rFonts w:ascii="Times New Roman" w:hAnsi="Times New Roman"/>
          <w:sz w:val="14"/>
          <w:szCs w:val="14"/>
        </w:rPr>
        <w:t>,</w:t>
      </w:r>
      <w:r w:rsidR="003B7ADB" w:rsidRPr="00B94A64">
        <w:rPr>
          <w:rFonts w:ascii="Times New Roman" w:hAnsi="Times New Roman"/>
          <w:b/>
          <w:sz w:val="14"/>
          <w:szCs w:val="14"/>
        </w:rPr>
        <w:t xml:space="preserve"> </w:t>
      </w:r>
      <w:r w:rsidR="009D1F09" w:rsidRPr="00B94A64">
        <w:rPr>
          <w:rFonts w:ascii="Times New Roman" w:hAnsi="Times New Roman"/>
          <w:sz w:val="14"/>
          <w:szCs w:val="14"/>
        </w:rPr>
        <w:t xml:space="preserve">не прошедших по конкурсу </w:t>
      </w:r>
      <w:r w:rsidR="003B7ADB" w:rsidRPr="00B94A64">
        <w:rPr>
          <w:rFonts w:ascii="Times New Roman" w:hAnsi="Times New Roman"/>
          <w:sz w:val="14"/>
          <w:szCs w:val="14"/>
        </w:rPr>
        <w:t>–</w:t>
      </w:r>
      <w:r w:rsidR="00CE47D7">
        <w:rPr>
          <w:rFonts w:ascii="Times New Roman" w:hAnsi="Times New Roman"/>
          <w:sz w:val="14"/>
          <w:szCs w:val="14"/>
        </w:rPr>
        <w:t xml:space="preserve"> по истечении 1 </w:t>
      </w:r>
      <w:r w:rsidR="009D1F09" w:rsidRPr="00B94A64">
        <w:rPr>
          <w:rFonts w:ascii="Times New Roman" w:hAnsi="Times New Roman"/>
          <w:sz w:val="14"/>
          <w:szCs w:val="14"/>
        </w:rPr>
        <w:t>года с даты подведения итогов конкурса;</w:t>
      </w:r>
    </w:p>
    <w:p w:rsidR="003B7ADB" w:rsidRPr="00B94A64" w:rsidRDefault="00347C03" w:rsidP="00421C48">
      <w:pPr>
        <w:jc w:val="both"/>
        <w:rPr>
          <w:rFonts w:ascii="Times New Roman" w:hAnsi="Times New Roman"/>
          <w:sz w:val="14"/>
          <w:szCs w:val="14"/>
        </w:rPr>
      </w:pPr>
      <w:r w:rsidRPr="00B94A64">
        <w:rPr>
          <w:rFonts w:ascii="Times New Roman" w:hAnsi="Times New Roman"/>
          <w:sz w:val="14"/>
          <w:szCs w:val="14"/>
        </w:rPr>
        <w:t>–</w:t>
      </w:r>
      <w:r w:rsidR="003B7ADB" w:rsidRPr="00B94A64">
        <w:rPr>
          <w:rFonts w:ascii="Times New Roman" w:hAnsi="Times New Roman"/>
          <w:sz w:val="14"/>
          <w:szCs w:val="14"/>
        </w:rPr>
        <w:t xml:space="preserve"> </w:t>
      </w:r>
      <w:r w:rsidR="001E6E85" w:rsidRPr="00B94A64">
        <w:rPr>
          <w:rFonts w:ascii="Times New Roman" w:hAnsi="Times New Roman"/>
          <w:sz w:val="14"/>
          <w:szCs w:val="14"/>
        </w:rPr>
        <w:t xml:space="preserve">для заказчиков, законных представителей </w:t>
      </w:r>
      <w:r w:rsidR="003B7ADB" w:rsidRPr="00B94A64">
        <w:rPr>
          <w:rFonts w:ascii="Times New Roman" w:hAnsi="Times New Roman"/>
          <w:sz w:val="14"/>
          <w:szCs w:val="14"/>
        </w:rPr>
        <w:t>(</w:t>
      </w:r>
      <w:r w:rsidR="001E6E85" w:rsidRPr="00B94A64">
        <w:rPr>
          <w:rFonts w:ascii="Times New Roman" w:hAnsi="Times New Roman"/>
          <w:sz w:val="14"/>
          <w:szCs w:val="14"/>
        </w:rPr>
        <w:t>представителей</w:t>
      </w:r>
      <w:r w:rsidR="003B7ADB" w:rsidRPr="00B94A64">
        <w:rPr>
          <w:rFonts w:ascii="Times New Roman" w:hAnsi="Times New Roman"/>
          <w:sz w:val="14"/>
          <w:szCs w:val="14"/>
        </w:rPr>
        <w:t>)</w:t>
      </w:r>
      <w:r w:rsidR="001E6E85" w:rsidRPr="00B94A64">
        <w:rPr>
          <w:rFonts w:ascii="Times New Roman" w:hAnsi="Times New Roman"/>
          <w:sz w:val="14"/>
          <w:szCs w:val="14"/>
        </w:rPr>
        <w:t xml:space="preserve"> </w:t>
      </w:r>
      <w:r w:rsidR="003B7ADB" w:rsidRPr="00B94A64">
        <w:rPr>
          <w:rFonts w:ascii="Times New Roman" w:hAnsi="Times New Roman"/>
          <w:sz w:val="14"/>
          <w:szCs w:val="14"/>
        </w:rPr>
        <w:t>студентов</w:t>
      </w:r>
      <w:r w:rsidR="00AB3931">
        <w:rPr>
          <w:rFonts w:ascii="Times New Roman" w:hAnsi="Times New Roman"/>
          <w:sz w:val="14"/>
          <w:szCs w:val="14"/>
        </w:rPr>
        <w:t xml:space="preserve"> </w:t>
      </w:r>
      <w:r w:rsidR="001E6E85" w:rsidRPr="00B94A64">
        <w:rPr>
          <w:rFonts w:ascii="Times New Roman" w:hAnsi="Times New Roman"/>
          <w:sz w:val="14"/>
          <w:szCs w:val="14"/>
        </w:rPr>
        <w:t xml:space="preserve">– по истечении 50 лет с даты прекращения образовательных отношений; </w:t>
      </w:r>
    </w:p>
    <w:p w:rsidR="001E6E85" w:rsidRPr="00B94A64" w:rsidRDefault="001E6E85" w:rsidP="00421C48">
      <w:pPr>
        <w:jc w:val="both"/>
        <w:rPr>
          <w:rFonts w:ascii="Times New Roman" w:hAnsi="Times New Roman"/>
          <w:sz w:val="14"/>
          <w:szCs w:val="14"/>
        </w:rPr>
      </w:pPr>
      <w:r w:rsidRPr="00B94A64">
        <w:rPr>
          <w:rFonts w:ascii="Times New Roman" w:hAnsi="Times New Roman"/>
          <w:sz w:val="14"/>
          <w:szCs w:val="14"/>
        </w:rPr>
        <w:t>После указанного срока персональные данные</w:t>
      </w:r>
      <w:r w:rsidR="00BD0035" w:rsidRPr="00B94A64">
        <w:rPr>
          <w:rFonts w:ascii="Times New Roman" w:hAnsi="Times New Roman"/>
          <w:sz w:val="14"/>
          <w:szCs w:val="14"/>
        </w:rPr>
        <w:t xml:space="preserve"> (носители персональных данных)</w:t>
      </w:r>
      <w:r w:rsidRPr="00B94A64">
        <w:rPr>
          <w:rFonts w:ascii="Times New Roman" w:hAnsi="Times New Roman"/>
          <w:sz w:val="14"/>
          <w:szCs w:val="14"/>
        </w:rPr>
        <w:t xml:space="preserve"> удаляются (уничтожаются)</w:t>
      </w:r>
      <w:r w:rsidR="00BD0035" w:rsidRPr="00B94A64">
        <w:rPr>
          <w:rFonts w:ascii="Times New Roman" w:hAnsi="Times New Roman"/>
          <w:sz w:val="14"/>
          <w:szCs w:val="14"/>
        </w:rPr>
        <w:t>, в том числе</w:t>
      </w:r>
      <w:r w:rsidRPr="00B94A64">
        <w:rPr>
          <w:rFonts w:ascii="Times New Roman" w:hAnsi="Times New Roman"/>
          <w:sz w:val="14"/>
          <w:szCs w:val="14"/>
        </w:rPr>
        <w:t xml:space="preserve"> из информационных систем </w:t>
      </w:r>
      <w:r w:rsidR="00EC1984">
        <w:rPr>
          <w:rFonts w:ascii="Times New Roman" w:hAnsi="Times New Roman"/>
          <w:sz w:val="14"/>
          <w:szCs w:val="14"/>
        </w:rPr>
        <w:t>Техникума</w:t>
      </w:r>
      <w:r w:rsidRPr="00B94A64">
        <w:rPr>
          <w:rFonts w:ascii="Times New Roman" w:hAnsi="Times New Roman"/>
          <w:sz w:val="14"/>
          <w:szCs w:val="14"/>
        </w:rPr>
        <w:t>.</w:t>
      </w:r>
      <w:r w:rsidR="00855320">
        <w:rPr>
          <w:rFonts w:ascii="Times New Roman" w:hAnsi="Times New Roman"/>
          <w:sz w:val="14"/>
          <w:szCs w:val="14"/>
        </w:rPr>
        <w:t xml:space="preserve"> </w:t>
      </w:r>
      <w:r w:rsidRPr="00B94A64">
        <w:rPr>
          <w:rFonts w:ascii="Times New Roman" w:hAnsi="Times New Roman"/>
          <w:sz w:val="14"/>
          <w:szCs w:val="14"/>
        </w:rPr>
        <w:t>Согласие на обработку персональных данных может быть отозвано Субъектом</w:t>
      </w:r>
      <w:r w:rsidR="00B94A64" w:rsidRPr="00B94A64">
        <w:rPr>
          <w:rFonts w:ascii="Times New Roman" w:hAnsi="Times New Roman"/>
          <w:sz w:val="14"/>
          <w:szCs w:val="14"/>
        </w:rPr>
        <w:t xml:space="preserve"> </w:t>
      </w:r>
      <w:r w:rsidRPr="00B94A64">
        <w:rPr>
          <w:rFonts w:ascii="Times New Roman" w:hAnsi="Times New Roman"/>
          <w:sz w:val="14"/>
          <w:szCs w:val="14"/>
        </w:rPr>
        <w:t>по письменному заявлению с указанием причин отзыва.</w:t>
      </w:r>
    </w:p>
    <w:p w:rsidR="001E6E85" w:rsidRPr="00B94A64" w:rsidRDefault="00CE47D7" w:rsidP="00421C48">
      <w:pPr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5</w:t>
      </w:r>
      <w:r w:rsidR="001E6E85" w:rsidRPr="00B94A64">
        <w:rPr>
          <w:rFonts w:ascii="Times New Roman" w:hAnsi="Times New Roman"/>
          <w:sz w:val="14"/>
          <w:szCs w:val="14"/>
        </w:rPr>
        <w:t>. </w:t>
      </w:r>
      <w:r w:rsidR="007E2607">
        <w:rPr>
          <w:rFonts w:ascii="Times New Roman" w:hAnsi="Times New Roman"/>
          <w:sz w:val="14"/>
          <w:szCs w:val="14"/>
        </w:rPr>
        <w:t>С</w:t>
      </w:r>
      <w:r w:rsidR="007E2607" w:rsidRPr="00F43BD7">
        <w:rPr>
          <w:rFonts w:ascii="Times New Roman" w:hAnsi="Times New Roman"/>
          <w:sz w:val="14"/>
          <w:szCs w:val="14"/>
        </w:rPr>
        <w:t xml:space="preserve">огласие </w:t>
      </w:r>
      <w:r w:rsidR="007E2607" w:rsidRPr="00B94A64">
        <w:rPr>
          <w:rFonts w:ascii="Times New Roman" w:hAnsi="Times New Roman"/>
          <w:sz w:val="14"/>
          <w:szCs w:val="14"/>
        </w:rPr>
        <w:t>действует в течение всего срока хранения личного дела Субъекта</w:t>
      </w:r>
      <w:r>
        <w:rPr>
          <w:rFonts w:ascii="Times New Roman" w:hAnsi="Times New Roman"/>
          <w:sz w:val="14"/>
          <w:szCs w:val="14"/>
        </w:rPr>
        <w:t xml:space="preserve"> </w:t>
      </w:r>
      <w:r w:rsidRPr="00CE47D7">
        <w:rPr>
          <w:rFonts w:ascii="Times New Roman" w:hAnsi="Times New Roman"/>
          <w:sz w:val="14"/>
          <w:szCs w:val="14"/>
        </w:rPr>
        <w:t>или до момента</w:t>
      </w:r>
      <w:r w:rsidR="00E70E21">
        <w:rPr>
          <w:rFonts w:ascii="Times New Roman" w:hAnsi="Times New Roman"/>
          <w:sz w:val="14"/>
          <w:szCs w:val="14"/>
        </w:rPr>
        <w:t xml:space="preserve"> его отзыва</w:t>
      </w:r>
      <w:r w:rsidRPr="00CE47D7">
        <w:rPr>
          <w:rFonts w:ascii="Times New Roman" w:hAnsi="Times New Roman"/>
          <w:sz w:val="14"/>
          <w:szCs w:val="14"/>
        </w:rPr>
        <w:t xml:space="preserve"> Субъект</w:t>
      </w:r>
      <w:r w:rsidR="00E70E21">
        <w:rPr>
          <w:rFonts w:ascii="Times New Roman" w:hAnsi="Times New Roman"/>
          <w:sz w:val="14"/>
          <w:szCs w:val="14"/>
        </w:rPr>
        <w:t>ом</w:t>
      </w:r>
      <w:r w:rsidR="007E2607">
        <w:rPr>
          <w:rFonts w:ascii="Times New Roman" w:hAnsi="Times New Roman"/>
          <w:sz w:val="14"/>
          <w:szCs w:val="14"/>
        </w:rPr>
        <w:t>.</w:t>
      </w:r>
    </w:p>
    <w:p w:rsidR="00F72E07" w:rsidRPr="00F72E07" w:rsidRDefault="00F72E07" w:rsidP="00421C48">
      <w:pPr>
        <w:jc w:val="both"/>
        <w:rPr>
          <w:rFonts w:ascii="Times New Roman" w:hAnsi="Times New Roman"/>
          <w:sz w:val="8"/>
          <w:szCs w:val="8"/>
        </w:rPr>
      </w:pPr>
    </w:p>
    <w:p w:rsidR="003B4536" w:rsidRPr="00421C48" w:rsidRDefault="003B4536" w:rsidP="00421C48">
      <w:pPr>
        <w:jc w:val="both"/>
        <w:rPr>
          <w:rFonts w:ascii="Times New Roman" w:hAnsi="Times New Roman"/>
          <w:sz w:val="14"/>
          <w:szCs w:val="14"/>
        </w:rPr>
      </w:pPr>
      <w:r w:rsidRPr="00421C48">
        <w:rPr>
          <w:rFonts w:ascii="Times New Roman" w:hAnsi="Times New Roman"/>
          <w:sz w:val="14"/>
          <w:szCs w:val="14"/>
        </w:rPr>
        <w:t xml:space="preserve">Субъект персональных </w:t>
      </w:r>
      <w:r w:rsidR="00B94A64" w:rsidRPr="00421C48">
        <w:rPr>
          <w:rFonts w:ascii="Times New Roman" w:hAnsi="Times New Roman"/>
          <w:sz w:val="14"/>
          <w:szCs w:val="14"/>
        </w:rPr>
        <w:t>данных</w:t>
      </w:r>
      <w:r w:rsidR="00421C48">
        <w:rPr>
          <w:rFonts w:ascii="Times New Roman" w:hAnsi="Times New Roman"/>
          <w:sz w:val="14"/>
          <w:szCs w:val="14"/>
        </w:rPr>
        <w:t xml:space="preserve"> </w:t>
      </w:r>
      <w:r w:rsidR="00421C48" w:rsidRPr="00421C48">
        <w:rPr>
          <w:rFonts w:ascii="Times New Roman" w:hAnsi="Times New Roman"/>
          <w:sz w:val="14"/>
          <w:szCs w:val="14"/>
        </w:rPr>
        <w:t>____</w:t>
      </w:r>
      <w:r w:rsidR="00421C48">
        <w:rPr>
          <w:rFonts w:ascii="Times New Roman" w:hAnsi="Times New Roman"/>
          <w:sz w:val="14"/>
          <w:szCs w:val="14"/>
        </w:rPr>
        <w:t>________</w:t>
      </w:r>
      <w:r w:rsidR="00421C48" w:rsidRPr="00421C48">
        <w:rPr>
          <w:rFonts w:ascii="Times New Roman" w:hAnsi="Times New Roman"/>
          <w:sz w:val="14"/>
          <w:szCs w:val="14"/>
        </w:rPr>
        <w:t xml:space="preserve">___________ </w:t>
      </w:r>
      <w:r w:rsidRPr="00421C48">
        <w:rPr>
          <w:rFonts w:ascii="Times New Roman" w:hAnsi="Times New Roman"/>
          <w:sz w:val="14"/>
          <w:szCs w:val="14"/>
        </w:rPr>
        <w:t>_____</w:t>
      </w:r>
      <w:r w:rsidR="00421C48" w:rsidRPr="00421C48">
        <w:rPr>
          <w:rFonts w:ascii="Times New Roman" w:hAnsi="Times New Roman"/>
          <w:sz w:val="14"/>
          <w:szCs w:val="14"/>
        </w:rPr>
        <w:t>_</w:t>
      </w:r>
      <w:r w:rsidRPr="00421C48">
        <w:rPr>
          <w:rFonts w:ascii="Times New Roman" w:hAnsi="Times New Roman"/>
          <w:sz w:val="14"/>
          <w:szCs w:val="14"/>
        </w:rPr>
        <w:t>_</w:t>
      </w:r>
      <w:r w:rsidR="00421C48" w:rsidRPr="00421C48">
        <w:rPr>
          <w:rFonts w:ascii="Times New Roman" w:hAnsi="Times New Roman"/>
          <w:sz w:val="14"/>
          <w:szCs w:val="14"/>
        </w:rPr>
        <w:t>__</w:t>
      </w:r>
      <w:r w:rsidR="00421C48">
        <w:rPr>
          <w:rFonts w:ascii="Times New Roman" w:hAnsi="Times New Roman"/>
          <w:sz w:val="14"/>
          <w:szCs w:val="14"/>
        </w:rPr>
        <w:t>______</w:t>
      </w:r>
      <w:r w:rsidR="00421C48" w:rsidRPr="00421C48">
        <w:rPr>
          <w:rFonts w:ascii="Times New Roman" w:hAnsi="Times New Roman"/>
          <w:sz w:val="14"/>
          <w:szCs w:val="14"/>
        </w:rPr>
        <w:t xml:space="preserve">________________ </w:t>
      </w:r>
      <w:r w:rsidRPr="00421C48">
        <w:rPr>
          <w:rFonts w:ascii="Times New Roman" w:hAnsi="Times New Roman"/>
          <w:sz w:val="14"/>
          <w:szCs w:val="14"/>
        </w:rPr>
        <w:t>«____» __________ 20 ___ г</w:t>
      </w:r>
      <w:r w:rsidR="00C62096">
        <w:rPr>
          <w:rFonts w:ascii="Times New Roman" w:hAnsi="Times New Roman"/>
          <w:sz w:val="14"/>
          <w:szCs w:val="14"/>
        </w:rPr>
        <w:t>.</w:t>
      </w:r>
    </w:p>
    <w:p w:rsidR="003B4536" w:rsidRPr="0001684E" w:rsidRDefault="0001684E" w:rsidP="00421C48">
      <w:pPr>
        <w:spacing w:line="180" w:lineRule="exact"/>
        <w:ind w:left="2127"/>
        <w:jc w:val="both"/>
        <w:rPr>
          <w:rFonts w:ascii="Times New Roman" w:hAnsi="Times New Roman"/>
          <w:sz w:val="14"/>
          <w:szCs w:val="14"/>
          <w:vertAlign w:val="superscript"/>
        </w:rPr>
      </w:pPr>
      <w:r>
        <w:rPr>
          <w:rFonts w:ascii="Times New Roman" w:hAnsi="Times New Roman"/>
          <w:sz w:val="14"/>
          <w:szCs w:val="14"/>
          <w:vertAlign w:val="superscript"/>
        </w:rPr>
        <w:t xml:space="preserve">               </w:t>
      </w:r>
      <w:r w:rsidR="00421C48" w:rsidRPr="0001684E">
        <w:rPr>
          <w:rFonts w:ascii="Times New Roman" w:hAnsi="Times New Roman"/>
          <w:sz w:val="14"/>
          <w:szCs w:val="14"/>
          <w:vertAlign w:val="superscript"/>
        </w:rPr>
        <w:t xml:space="preserve">  </w:t>
      </w:r>
      <w:r w:rsidR="003B4536" w:rsidRPr="0001684E">
        <w:rPr>
          <w:rFonts w:ascii="Times New Roman" w:hAnsi="Times New Roman"/>
          <w:sz w:val="14"/>
          <w:szCs w:val="14"/>
          <w:vertAlign w:val="superscript"/>
        </w:rPr>
        <w:t xml:space="preserve">(подпись)                        </w:t>
      </w:r>
      <w:r w:rsidR="00421C48" w:rsidRPr="0001684E">
        <w:rPr>
          <w:rFonts w:ascii="Times New Roman" w:hAnsi="Times New Roman"/>
          <w:sz w:val="14"/>
          <w:szCs w:val="14"/>
          <w:vertAlign w:val="superscript"/>
        </w:rPr>
        <w:t xml:space="preserve">      </w:t>
      </w:r>
      <w:r>
        <w:rPr>
          <w:rFonts w:ascii="Times New Roman" w:hAnsi="Times New Roman"/>
          <w:sz w:val="14"/>
          <w:szCs w:val="14"/>
          <w:vertAlign w:val="superscript"/>
        </w:rPr>
        <w:t xml:space="preserve">                     </w:t>
      </w:r>
      <w:r w:rsidR="00421C48" w:rsidRPr="0001684E">
        <w:rPr>
          <w:rFonts w:ascii="Times New Roman" w:hAnsi="Times New Roman"/>
          <w:sz w:val="14"/>
          <w:szCs w:val="14"/>
          <w:vertAlign w:val="superscript"/>
        </w:rPr>
        <w:t xml:space="preserve">      </w:t>
      </w:r>
      <w:r w:rsidR="00D651DA" w:rsidRPr="0001684E">
        <w:rPr>
          <w:rFonts w:ascii="Times New Roman" w:hAnsi="Times New Roman"/>
          <w:sz w:val="14"/>
          <w:szCs w:val="14"/>
          <w:vertAlign w:val="superscript"/>
        </w:rPr>
        <w:t xml:space="preserve">  </w:t>
      </w:r>
      <w:r w:rsidR="003B4536" w:rsidRPr="0001684E">
        <w:rPr>
          <w:rFonts w:ascii="Times New Roman" w:hAnsi="Times New Roman"/>
          <w:sz w:val="14"/>
          <w:szCs w:val="14"/>
          <w:vertAlign w:val="superscript"/>
        </w:rPr>
        <w:t>(инициалы, фамилия)</w:t>
      </w:r>
    </w:p>
    <w:p w:rsidR="00421C48" w:rsidRPr="00421C48" w:rsidRDefault="00B94A64" w:rsidP="00421C48">
      <w:pPr>
        <w:spacing w:line="180" w:lineRule="exact"/>
        <w:jc w:val="both"/>
        <w:rPr>
          <w:rFonts w:ascii="Times New Roman" w:hAnsi="Times New Roman"/>
          <w:sz w:val="14"/>
          <w:szCs w:val="14"/>
        </w:rPr>
      </w:pPr>
      <w:r w:rsidRPr="00421C48">
        <w:rPr>
          <w:rFonts w:ascii="Times New Roman" w:hAnsi="Times New Roman"/>
          <w:sz w:val="14"/>
          <w:szCs w:val="14"/>
        </w:rPr>
        <w:t>Законный представитель/</w:t>
      </w:r>
      <w:r w:rsidR="003B4536" w:rsidRPr="00421C48">
        <w:rPr>
          <w:rFonts w:ascii="Times New Roman" w:hAnsi="Times New Roman"/>
          <w:sz w:val="14"/>
          <w:szCs w:val="14"/>
        </w:rPr>
        <w:t>Представитель</w:t>
      </w:r>
      <w:r w:rsidR="00087F78">
        <w:rPr>
          <w:rFonts w:ascii="Times New Roman" w:hAnsi="Times New Roman"/>
          <w:sz w:val="14"/>
          <w:szCs w:val="14"/>
        </w:rPr>
        <w:t xml:space="preserve"> </w:t>
      </w:r>
      <w:r w:rsidR="00421C48" w:rsidRPr="00421C48">
        <w:rPr>
          <w:rFonts w:ascii="Times New Roman" w:hAnsi="Times New Roman"/>
          <w:sz w:val="14"/>
          <w:szCs w:val="14"/>
        </w:rPr>
        <w:t>____</w:t>
      </w:r>
      <w:r w:rsidR="00421C48">
        <w:rPr>
          <w:rFonts w:ascii="Times New Roman" w:hAnsi="Times New Roman"/>
          <w:sz w:val="14"/>
          <w:szCs w:val="14"/>
        </w:rPr>
        <w:t>___________</w:t>
      </w:r>
      <w:r w:rsidR="00421C48" w:rsidRPr="00421C48">
        <w:rPr>
          <w:rFonts w:ascii="Times New Roman" w:hAnsi="Times New Roman"/>
          <w:sz w:val="14"/>
          <w:szCs w:val="14"/>
        </w:rPr>
        <w:t xml:space="preserve"> _________</w:t>
      </w:r>
      <w:r w:rsidR="00421C48">
        <w:rPr>
          <w:rFonts w:ascii="Times New Roman" w:hAnsi="Times New Roman"/>
          <w:sz w:val="14"/>
          <w:szCs w:val="14"/>
        </w:rPr>
        <w:t>______</w:t>
      </w:r>
      <w:r w:rsidR="00421C48" w:rsidRPr="00421C48">
        <w:rPr>
          <w:rFonts w:ascii="Times New Roman" w:hAnsi="Times New Roman"/>
          <w:sz w:val="14"/>
          <w:szCs w:val="14"/>
        </w:rPr>
        <w:t>________________ «____» __________ 20 ___ г</w:t>
      </w:r>
      <w:r w:rsidR="00C62096">
        <w:rPr>
          <w:rFonts w:ascii="Times New Roman" w:hAnsi="Times New Roman"/>
          <w:sz w:val="14"/>
          <w:szCs w:val="14"/>
        </w:rPr>
        <w:t>.</w:t>
      </w:r>
    </w:p>
    <w:p w:rsidR="00C326CC" w:rsidRPr="0001684E" w:rsidRDefault="0001684E" w:rsidP="0001684E">
      <w:pPr>
        <w:spacing w:line="180" w:lineRule="exact"/>
        <w:ind w:left="2127"/>
        <w:jc w:val="both"/>
        <w:rPr>
          <w:rFonts w:ascii="Times New Roman" w:hAnsi="Times New Roman"/>
          <w:sz w:val="14"/>
          <w:szCs w:val="14"/>
          <w:vertAlign w:val="superscript"/>
        </w:rPr>
      </w:pPr>
      <w:r>
        <w:rPr>
          <w:rFonts w:ascii="Times New Roman" w:hAnsi="Times New Roman"/>
          <w:sz w:val="14"/>
          <w:szCs w:val="14"/>
          <w:vertAlign w:val="superscript"/>
        </w:rPr>
        <w:t xml:space="preserve">  </w:t>
      </w:r>
      <w:r w:rsidR="00E70E21">
        <w:rPr>
          <w:rFonts w:ascii="Times New Roman" w:hAnsi="Times New Roman"/>
          <w:sz w:val="14"/>
          <w:szCs w:val="14"/>
          <w:vertAlign w:val="superscript"/>
        </w:rPr>
        <w:t xml:space="preserve">            </w:t>
      </w:r>
      <w:r>
        <w:rPr>
          <w:rFonts w:ascii="Times New Roman" w:hAnsi="Times New Roman"/>
          <w:sz w:val="14"/>
          <w:szCs w:val="14"/>
          <w:vertAlign w:val="superscript"/>
        </w:rPr>
        <w:t xml:space="preserve">             </w:t>
      </w:r>
      <w:r w:rsidRPr="0001684E">
        <w:rPr>
          <w:rFonts w:ascii="Times New Roman" w:hAnsi="Times New Roman"/>
          <w:sz w:val="14"/>
          <w:szCs w:val="14"/>
          <w:vertAlign w:val="superscript"/>
        </w:rPr>
        <w:t xml:space="preserve">  (подпись)                              </w:t>
      </w:r>
      <w:r w:rsidR="00E70E21">
        <w:rPr>
          <w:rFonts w:ascii="Times New Roman" w:hAnsi="Times New Roman"/>
          <w:sz w:val="14"/>
          <w:szCs w:val="14"/>
          <w:vertAlign w:val="superscript"/>
        </w:rPr>
        <w:t xml:space="preserve">                    </w:t>
      </w:r>
      <w:r w:rsidRPr="0001684E">
        <w:rPr>
          <w:rFonts w:ascii="Times New Roman" w:hAnsi="Times New Roman"/>
          <w:sz w:val="14"/>
          <w:szCs w:val="14"/>
          <w:vertAlign w:val="superscript"/>
        </w:rPr>
        <w:t xml:space="preserve"> (инициалы, фамилия)</w:t>
      </w:r>
    </w:p>
    <w:sectPr w:rsidR="00C326CC" w:rsidRPr="0001684E" w:rsidSect="00C62096">
      <w:footnotePr>
        <w:pos w:val="beneathText"/>
      </w:footnotePr>
      <w:pgSz w:w="16837" w:h="11905" w:orient="landscape" w:code="9"/>
      <w:pgMar w:top="567" w:right="567" w:bottom="454" w:left="567" w:header="720" w:footer="709" w:gutter="0"/>
      <w:cols w:num="2" w:sep="1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05C" w:rsidRDefault="00B3505C">
      <w:r>
        <w:separator/>
      </w:r>
    </w:p>
  </w:endnote>
  <w:endnote w:type="continuationSeparator" w:id="0">
    <w:p w:rsidR="00B3505C" w:rsidRDefault="00B350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05C" w:rsidRPr="00493CE9" w:rsidRDefault="00B3505C">
      <w:pPr>
        <w:rPr>
          <w:rFonts w:ascii="Times New Roman" w:hAnsi="Times New Roman"/>
          <w:sz w:val="14"/>
          <w:szCs w:val="14"/>
        </w:rPr>
      </w:pPr>
      <w:r w:rsidRPr="00493CE9">
        <w:rPr>
          <w:rFonts w:ascii="Times New Roman" w:hAnsi="Times New Roman"/>
          <w:sz w:val="14"/>
          <w:szCs w:val="14"/>
        </w:rPr>
        <w:separator/>
      </w:r>
    </w:p>
  </w:footnote>
  <w:footnote w:type="continuationSeparator" w:id="0">
    <w:p w:rsidR="00B3505C" w:rsidRDefault="00B3505C">
      <w:r>
        <w:continuationSeparator/>
      </w:r>
    </w:p>
  </w:footnote>
  <w:footnote w:id="1">
    <w:p w:rsidR="00493CE9" w:rsidRPr="00CD141D" w:rsidRDefault="00493CE9" w:rsidP="00CE47D7">
      <w:pPr>
        <w:pStyle w:val="af"/>
        <w:jc w:val="both"/>
        <w:rPr>
          <w:rFonts w:ascii="Times New Roman" w:hAnsi="Times New Roman"/>
          <w:sz w:val="14"/>
          <w:szCs w:val="14"/>
        </w:rPr>
      </w:pPr>
      <w:r w:rsidRPr="00493CE9">
        <w:rPr>
          <w:rStyle w:val="af1"/>
          <w:rFonts w:ascii="Times New Roman" w:hAnsi="Times New Roman"/>
          <w:sz w:val="14"/>
          <w:szCs w:val="14"/>
        </w:rPr>
        <w:footnoteRef/>
      </w:r>
      <w:r w:rsidRPr="00493CE9">
        <w:rPr>
          <w:rFonts w:ascii="Times New Roman" w:hAnsi="Times New Roman"/>
          <w:sz w:val="14"/>
          <w:szCs w:val="14"/>
        </w:rPr>
        <w:t xml:space="preserve"> Заполня</w:t>
      </w:r>
      <w:r>
        <w:rPr>
          <w:rFonts w:ascii="Times New Roman" w:hAnsi="Times New Roman"/>
          <w:sz w:val="14"/>
          <w:szCs w:val="14"/>
        </w:rPr>
        <w:t>ется</w:t>
      </w:r>
      <w:r w:rsidR="00AF3A9E">
        <w:rPr>
          <w:rFonts w:ascii="Times New Roman" w:hAnsi="Times New Roman"/>
          <w:sz w:val="14"/>
          <w:szCs w:val="14"/>
        </w:rPr>
        <w:t>,</w:t>
      </w:r>
      <w:r>
        <w:rPr>
          <w:rFonts w:ascii="Times New Roman" w:hAnsi="Times New Roman"/>
          <w:sz w:val="14"/>
          <w:szCs w:val="14"/>
        </w:rPr>
        <w:t xml:space="preserve"> </w:t>
      </w:r>
      <w:r w:rsidR="00CD141D">
        <w:rPr>
          <w:rFonts w:ascii="Times New Roman" w:hAnsi="Times New Roman"/>
          <w:sz w:val="14"/>
          <w:szCs w:val="14"/>
        </w:rPr>
        <w:t>если субъе</w:t>
      </w:r>
      <w:r w:rsidR="00CE47D7">
        <w:rPr>
          <w:rFonts w:ascii="Times New Roman" w:hAnsi="Times New Roman"/>
          <w:sz w:val="14"/>
          <w:szCs w:val="14"/>
        </w:rPr>
        <w:t>кт персональных данных не достиг возраста 18 лет или его интересы представляет уполномоченный представитель</w:t>
      </w:r>
      <w:r w:rsidR="00E70E21">
        <w:rPr>
          <w:rFonts w:ascii="Times New Roman" w:hAnsi="Times New Roman"/>
          <w:sz w:val="14"/>
          <w:szCs w:val="14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7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5">
    <w:nsid w:val="01D754CC"/>
    <w:multiLevelType w:val="hybridMultilevel"/>
    <w:tmpl w:val="ADCC0A9A"/>
    <w:lvl w:ilvl="0" w:tplc="0419000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DA02962"/>
    <w:multiLevelType w:val="hybridMultilevel"/>
    <w:tmpl w:val="02025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isplayBackgroundShape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6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C4273"/>
    <w:rsid w:val="00002A0D"/>
    <w:rsid w:val="0001684E"/>
    <w:rsid w:val="000174C5"/>
    <w:rsid w:val="00027FB6"/>
    <w:rsid w:val="00031AB9"/>
    <w:rsid w:val="00036763"/>
    <w:rsid w:val="00047388"/>
    <w:rsid w:val="00051E78"/>
    <w:rsid w:val="00061B0F"/>
    <w:rsid w:val="00063F35"/>
    <w:rsid w:val="0007304A"/>
    <w:rsid w:val="00077067"/>
    <w:rsid w:val="00086835"/>
    <w:rsid w:val="00087F78"/>
    <w:rsid w:val="000A638F"/>
    <w:rsid w:val="000B7D59"/>
    <w:rsid w:val="000C4B8A"/>
    <w:rsid w:val="000D223F"/>
    <w:rsid w:val="000E0B0C"/>
    <w:rsid w:val="000E233F"/>
    <w:rsid w:val="00107FE4"/>
    <w:rsid w:val="00121DB7"/>
    <w:rsid w:val="00144358"/>
    <w:rsid w:val="00145D85"/>
    <w:rsid w:val="00193F9C"/>
    <w:rsid w:val="00196E90"/>
    <w:rsid w:val="001A17FB"/>
    <w:rsid w:val="001A3356"/>
    <w:rsid w:val="001B5A2C"/>
    <w:rsid w:val="001C2F07"/>
    <w:rsid w:val="001C6031"/>
    <w:rsid w:val="001E0105"/>
    <w:rsid w:val="001E0611"/>
    <w:rsid w:val="001E15BB"/>
    <w:rsid w:val="001E6E85"/>
    <w:rsid w:val="001F59F5"/>
    <w:rsid w:val="00210A70"/>
    <w:rsid w:val="002205B9"/>
    <w:rsid w:val="00261D9D"/>
    <w:rsid w:val="0026499D"/>
    <w:rsid w:val="00266061"/>
    <w:rsid w:val="00270729"/>
    <w:rsid w:val="002A375F"/>
    <w:rsid w:val="00300F3C"/>
    <w:rsid w:val="003031AA"/>
    <w:rsid w:val="003044EE"/>
    <w:rsid w:val="00306E8B"/>
    <w:rsid w:val="00310A29"/>
    <w:rsid w:val="00310B9D"/>
    <w:rsid w:val="00315C7E"/>
    <w:rsid w:val="00326037"/>
    <w:rsid w:val="0033173D"/>
    <w:rsid w:val="00335689"/>
    <w:rsid w:val="00345095"/>
    <w:rsid w:val="00347C03"/>
    <w:rsid w:val="003618BF"/>
    <w:rsid w:val="003838A8"/>
    <w:rsid w:val="00384097"/>
    <w:rsid w:val="00384B48"/>
    <w:rsid w:val="003B4536"/>
    <w:rsid w:val="003B7ADB"/>
    <w:rsid w:val="003C10C9"/>
    <w:rsid w:val="003E00F0"/>
    <w:rsid w:val="003E6532"/>
    <w:rsid w:val="00405214"/>
    <w:rsid w:val="00406ABB"/>
    <w:rsid w:val="00410B8F"/>
    <w:rsid w:val="00415C76"/>
    <w:rsid w:val="00421C48"/>
    <w:rsid w:val="0044709C"/>
    <w:rsid w:val="004547BF"/>
    <w:rsid w:val="00467C29"/>
    <w:rsid w:val="00480D0F"/>
    <w:rsid w:val="0048530F"/>
    <w:rsid w:val="004860E4"/>
    <w:rsid w:val="0049046A"/>
    <w:rsid w:val="00493CE9"/>
    <w:rsid w:val="004975B4"/>
    <w:rsid w:val="004A3AA3"/>
    <w:rsid w:val="004A6797"/>
    <w:rsid w:val="004B1FBE"/>
    <w:rsid w:val="004B47BB"/>
    <w:rsid w:val="004B6068"/>
    <w:rsid w:val="004C4173"/>
    <w:rsid w:val="004C4252"/>
    <w:rsid w:val="004C4273"/>
    <w:rsid w:val="004C79F1"/>
    <w:rsid w:val="004E6DF8"/>
    <w:rsid w:val="00502AA9"/>
    <w:rsid w:val="005162CD"/>
    <w:rsid w:val="005203C0"/>
    <w:rsid w:val="0052103B"/>
    <w:rsid w:val="00535646"/>
    <w:rsid w:val="00542595"/>
    <w:rsid w:val="00567915"/>
    <w:rsid w:val="00570BA2"/>
    <w:rsid w:val="00573BB4"/>
    <w:rsid w:val="00587C48"/>
    <w:rsid w:val="00594A6B"/>
    <w:rsid w:val="005A4542"/>
    <w:rsid w:val="005A56D9"/>
    <w:rsid w:val="005B319B"/>
    <w:rsid w:val="005C24A6"/>
    <w:rsid w:val="005C7108"/>
    <w:rsid w:val="005D163E"/>
    <w:rsid w:val="005D5A4E"/>
    <w:rsid w:val="005E0FE7"/>
    <w:rsid w:val="005E4773"/>
    <w:rsid w:val="006003A5"/>
    <w:rsid w:val="00610308"/>
    <w:rsid w:val="00636AC5"/>
    <w:rsid w:val="00637980"/>
    <w:rsid w:val="006461A8"/>
    <w:rsid w:val="00654B45"/>
    <w:rsid w:val="006555F9"/>
    <w:rsid w:val="00684128"/>
    <w:rsid w:val="006A5A10"/>
    <w:rsid w:val="006D147A"/>
    <w:rsid w:val="006D3C3C"/>
    <w:rsid w:val="0070077A"/>
    <w:rsid w:val="00704400"/>
    <w:rsid w:val="00707C0F"/>
    <w:rsid w:val="00716337"/>
    <w:rsid w:val="00720213"/>
    <w:rsid w:val="00741934"/>
    <w:rsid w:val="00741B4D"/>
    <w:rsid w:val="00746638"/>
    <w:rsid w:val="00756DAC"/>
    <w:rsid w:val="0077105B"/>
    <w:rsid w:val="00775229"/>
    <w:rsid w:val="007C0F26"/>
    <w:rsid w:val="007E2607"/>
    <w:rsid w:val="007F44FF"/>
    <w:rsid w:val="00812ADB"/>
    <w:rsid w:val="0081577D"/>
    <w:rsid w:val="0083398E"/>
    <w:rsid w:val="00840C67"/>
    <w:rsid w:val="00843F2B"/>
    <w:rsid w:val="00855320"/>
    <w:rsid w:val="008729AF"/>
    <w:rsid w:val="008738AB"/>
    <w:rsid w:val="00875E3B"/>
    <w:rsid w:val="00892938"/>
    <w:rsid w:val="008A303A"/>
    <w:rsid w:val="008A6879"/>
    <w:rsid w:val="008A7FB0"/>
    <w:rsid w:val="008C0267"/>
    <w:rsid w:val="008C2993"/>
    <w:rsid w:val="008D553A"/>
    <w:rsid w:val="00901FF3"/>
    <w:rsid w:val="0090376D"/>
    <w:rsid w:val="00911CC6"/>
    <w:rsid w:val="00912134"/>
    <w:rsid w:val="00931367"/>
    <w:rsid w:val="00941C3E"/>
    <w:rsid w:val="00966832"/>
    <w:rsid w:val="0097057E"/>
    <w:rsid w:val="0098344D"/>
    <w:rsid w:val="009855A3"/>
    <w:rsid w:val="0099203D"/>
    <w:rsid w:val="00992839"/>
    <w:rsid w:val="00997D3B"/>
    <w:rsid w:val="009A30B5"/>
    <w:rsid w:val="009A798C"/>
    <w:rsid w:val="009C0B2D"/>
    <w:rsid w:val="009C0BFB"/>
    <w:rsid w:val="009D1F09"/>
    <w:rsid w:val="009D2603"/>
    <w:rsid w:val="009D3A75"/>
    <w:rsid w:val="009D7C62"/>
    <w:rsid w:val="009E0AC4"/>
    <w:rsid w:val="009E41A4"/>
    <w:rsid w:val="009E7934"/>
    <w:rsid w:val="00A00C35"/>
    <w:rsid w:val="00A030B0"/>
    <w:rsid w:val="00A04519"/>
    <w:rsid w:val="00A1201D"/>
    <w:rsid w:val="00A333E3"/>
    <w:rsid w:val="00A40F2F"/>
    <w:rsid w:val="00A472E7"/>
    <w:rsid w:val="00A50858"/>
    <w:rsid w:val="00A51DEF"/>
    <w:rsid w:val="00A6338F"/>
    <w:rsid w:val="00A8425C"/>
    <w:rsid w:val="00A947C6"/>
    <w:rsid w:val="00AA1047"/>
    <w:rsid w:val="00AA54E1"/>
    <w:rsid w:val="00AB2191"/>
    <w:rsid w:val="00AB3931"/>
    <w:rsid w:val="00AC6C21"/>
    <w:rsid w:val="00AD476F"/>
    <w:rsid w:val="00AD6391"/>
    <w:rsid w:val="00AE594A"/>
    <w:rsid w:val="00AF3A9E"/>
    <w:rsid w:val="00AF54A4"/>
    <w:rsid w:val="00B1597C"/>
    <w:rsid w:val="00B226E0"/>
    <w:rsid w:val="00B27CEB"/>
    <w:rsid w:val="00B31E6D"/>
    <w:rsid w:val="00B33681"/>
    <w:rsid w:val="00B3505C"/>
    <w:rsid w:val="00B46EAC"/>
    <w:rsid w:val="00B561CE"/>
    <w:rsid w:val="00B568EE"/>
    <w:rsid w:val="00B65736"/>
    <w:rsid w:val="00B73210"/>
    <w:rsid w:val="00B75443"/>
    <w:rsid w:val="00B911A4"/>
    <w:rsid w:val="00B94A64"/>
    <w:rsid w:val="00BA0509"/>
    <w:rsid w:val="00BB2661"/>
    <w:rsid w:val="00BD0035"/>
    <w:rsid w:val="00BD1A40"/>
    <w:rsid w:val="00BE041E"/>
    <w:rsid w:val="00C10B08"/>
    <w:rsid w:val="00C326CC"/>
    <w:rsid w:val="00C46B7C"/>
    <w:rsid w:val="00C543E7"/>
    <w:rsid w:val="00C62096"/>
    <w:rsid w:val="00C6267D"/>
    <w:rsid w:val="00C848A4"/>
    <w:rsid w:val="00C92531"/>
    <w:rsid w:val="00CC2F4C"/>
    <w:rsid w:val="00CD141D"/>
    <w:rsid w:val="00CE47D7"/>
    <w:rsid w:val="00CE6089"/>
    <w:rsid w:val="00CF2755"/>
    <w:rsid w:val="00CF6952"/>
    <w:rsid w:val="00D07280"/>
    <w:rsid w:val="00D1610A"/>
    <w:rsid w:val="00D17B66"/>
    <w:rsid w:val="00D32797"/>
    <w:rsid w:val="00D37781"/>
    <w:rsid w:val="00D40DAB"/>
    <w:rsid w:val="00D46846"/>
    <w:rsid w:val="00D610D8"/>
    <w:rsid w:val="00D63FF4"/>
    <w:rsid w:val="00D644EF"/>
    <w:rsid w:val="00D651DA"/>
    <w:rsid w:val="00D972EB"/>
    <w:rsid w:val="00DA3552"/>
    <w:rsid w:val="00DB0E02"/>
    <w:rsid w:val="00DB1A1A"/>
    <w:rsid w:val="00DB3AFF"/>
    <w:rsid w:val="00DC4CD0"/>
    <w:rsid w:val="00DC58B6"/>
    <w:rsid w:val="00DD02D7"/>
    <w:rsid w:val="00DD13A2"/>
    <w:rsid w:val="00DE3437"/>
    <w:rsid w:val="00E04ECD"/>
    <w:rsid w:val="00E06C36"/>
    <w:rsid w:val="00E07D72"/>
    <w:rsid w:val="00E13451"/>
    <w:rsid w:val="00E17FC7"/>
    <w:rsid w:val="00E350D1"/>
    <w:rsid w:val="00E36F2E"/>
    <w:rsid w:val="00E51849"/>
    <w:rsid w:val="00E52797"/>
    <w:rsid w:val="00E6193E"/>
    <w:rsid w:val="00E67264"/>
    <w:rsid w:val="00E70E21"/>
    <w:rsid w:val="00E725F9"/>
    <w:rsid w:val="00E73204"/>
    <w:rsid w:val="00E732A5"/>
    <w:rsid w:val="00E868D0"/>
    <w:rsid w:val="00E94E77"/>
    <w:rsid w:val="00EB3AA9"/>
    <w:rsid w:val="00EC1984"/>
    <w:rsid w:val="00EF7524"/>
    <w:rsid w:val="00F06F4D"/>
    <w:rsid w:val="00F16925"/>
    <w:rsid w:val="00F208A3"/>
    <w:rsid w:val="00F3786E"/>
    <w:rsid w:val="00F47076"/>
    <w:rsid w:val="00F53F5F"/>
    <w:rsid w:val="00F56B9C"/>
    <w:rsid w:val="00F57073"/>
    <w:rsid w:val="00F6055E"/>
    <w:rsid w:val="00F72E07"/>
    <w:rsid w:val="00F765DA"/>
    <w:rsid w:val="00F80BA3"/>
    <w:rsid w:val="00F82A6D"/>
    <w:rsid w:val="00F853BB"/>
    <w:rsid w:val="00FA4204"/>
    <w:rsid w:val="00FA5865"/>
    <w:rsid w:val="00FC4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577D"/>
    <w:pPr>
      <w:suppressAutoHyphens/>
    </w:pPr>
    <w:rPr>
      <w:rFonts w:ascii="Verdana" w:hAnsi="Verdana"/>
      <w:sz w:val="24"/>
      <w:szCs w:val="24"/>
      <w:lang w:eastAsia="ar-SA"/>
    </w:rPr>
  </w:style>
  <w:style w:type="paragraph" w:styleId="5">
    <w:name w:val="heading 5"/>
    <w:basedOn w:val="a0"/>
    <w:next w:val="a1"/>
    <w:qFormat/>
    <w:rsid w:val="0081577D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sid w:val="0081577D"/>
    <w:rPr>
      <w:rFonts w:ascii="Symbol" w:hAnsi="Symbol"/>
    </w:rPr>
  </w:style>
  <w:style w:type="character" w:customStyle="1" w:styleId="WW8Num3z0">
    <w:name w:val="WW8Num3z0"/>
    <w:rsid w:val="0081577D"/>
    <w:rPr>
      <w:rFonts w:ascii="Symbol" w:hAnsi="Symbol"/>
    </w:rPr>
  </w:style>
  <w:style w:type="character" w:customStyle="1" w:styleId="2">
    <w:name w:val="Основной шрифт абзаца2"/>
    <w:rsid w:val="0081577D"/>
  </w:style>
  <w:style w:type="character" w:customStyle="1" w:styleId="Absatz-Standardschriftart">
    <w:name w:val="Absatz-Standardschriftart"/>
    <w:rsid w:val="0081577D"/>
  </w:style>
  <w:style w:type="character" w:customStyle="1" w:styleId="WW-Absatz-Standardschriftart">
    <w:name w:val="WW-Absatz-Standardschriftart"/>
    <w:rsid w:val="0081577D"/>
  </w:style>
  <w:style w:type="character" w:customStyle="1" w:styleId="WW8Num1z0">
    <w:name w:val="WW8Num1z0"/>
    <w:rsid w:val="0081577D"/>
    <w:rPr>
      <w:rFonts w:ascii="Symbol" w:hAnsi="Symbol"/>
    </w:rPr>
  </w:style>
  <w:style w:type="character" w:customStyle="1" w:styleId="WW8Num1z1">
    <w:name w:val="WW8Num1z1"/>
    <w:rsid w:val="0081577D"/>
    <w:rPr>
      <w:rFonts w:ascii="Courier New" w:hAnsi="Courier New" w:cs="Courier New"/>
    </w:rPr>
  </w:style>
  <w:style w:type="character" w:customStyle="1" w:styleId="WW8Num1z2">
    <w:name w:val="WW8Num1z2"/>
    <w:rsid w:val="0081577D"/>
    <w:rPr>
      <w:rFonts w:ascii="Wingdings" w:hAnsi="Wingdings"/>
    </w:rPr>
  </w:style>
  <w:style w:type="character" w:customStyle="1" w:styleId="WW8Num2z1">
    <w:name w:val="WW8Num2z1"/>
    <w:rsid w:val="0081577D"/>
    <w:rPr>
      <w:rFonts w:ascii="Courier New" w:hAnsi="Courier New" w:cs="Courier New"/>
    </w:rPr>
  </w:style>
  <w:style w:type="character" w:customStyle="1" w:styleId="WW8Num2z2">
    <w:name w:val="WW8Num2z2"/>
    <w:rsid w:val="0081577D"/>
    <w:rPr>
      <w:rFonts w:ascii="Wingdings" w:hAnsi="Wingdings"/>
    </w:rPr>
  </w:style>
  <w:style w:type="character" w:customStyle="1" w:styleId="1">
    <w:name w:val="Основной шрифт абзаца1"/>
    <w:rsid w:val="0081577D"/>
  </w:style>
  <w:style w:type="character" w:styleId="a5">
    <w:name w:val="page number"/>
    <w:basedOn w:val="1"/>
    <w:rsid w:val="0081577D"/>
  </w:style>
  <w:style w:type="character" w:customStyle="1" w:styleId="a6">
    <w:name w:val="Символ нумерации"/>
    <w:rsid w:val="0081577D"/>
  </w:style>
  <w:style w:type="paragraph" w:customStyle="1" w:styleId="a0">
    <w:name w:val="Заголовок"/>
    <w:basedOn w:val="a"/>
    <w:next w:val="a1"/>
    <w:rsid w:val="0081577D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1">
    <w:name w:val="Body Text"/>
    <w:basedOn w:val="a"/>
    <w:rsid w:val="0081577D"/>
    <w:pPr>
      <w:spacing w:after="120"/>
    </w:pPr>
  </w:style>
  <w:style w:type="paragraph" w:styleId="a7">
    <w:name w:val="List"/>
    <w:basedOn w:val="a1"/>
    <w:rsid w:val="0081577D"/>
    <w:rPr>
      <w:rFonts w:cs="Tahoma"/>
    </w:rPr>
  </w:style>
  <w:style w:type="paragraph" w:customStyle="1" w:styleId="20">
    <w:name w:val="Название2"/>
    <w:basedOn w:val="a"/>
    <w:rsid w:val="0081577D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81577D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81577D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81577D"/>
    <w:pPr>
      <w:suppressLineNumbers/>
    </w:pPr>
    <w:rPr>
      <w:rFonts w:cs="Tahoma"/>
    </w:rPr>
  </w:style>
  <w:style w:type="paragraph" w:styleId="a8">
    <w:name w:val="footer"/>
    <w:basedOn w:val="a"/>
    <w:rsid w:val="0081577D"/>
    <w:pPr>
      <w:tabs>
        <w:tab w:val="center" w:pos="4677"/>
        <w:tab w:val="right" w:pos="9355"/>
      </w:tabs>
    </w:pPr>
  </w:style>
  <w:style w:type="paragraph" w:styleId="a9">
    <w:name w:val="header"/>
    <w:basedOn w:val="a"/>
    <w:link w:val="aa"/>
    <w:uiPriority w:val="99"/>
    <w:rsid w:val="0081577D"/>
    <w:pPr>
      <w:tabs>
        <w:tab w:val="center" w:pos="4677"/>
        <w:tab w:val="right" w:pos="9355"/>
      </w:tabs>
    </w:pPr>
  </w:style>
  <w:style w:type="paragraph" w:customStyle="1" w:styleId="31">
    <w:name w:val="Основной текст с отступом 31"/>
    <w:basedOn w:val="a"/>
    <w:rsid w:val="0081577D"/>
    <w:pPr>
      <w:ind w:firstLine="284"/>
      <w:jc w:val="both"/>
    </w:pPr>
    <w:rPr>
      <w:rFonts w:ascii="Times New Roman" w:hAnsi="Times New Roman"/>
      <w:sz w:val="22"/>
      <w:szCs w:val="20"/>
    </w:rPr>
  </w:style>
  <w:style w:type="paragraph" w:styleId="ab">
    <w:name w:val="Balloon Text"/>
    <w:basedOn w:val="a"/>
    <w:rsid w:val="0081577D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81577D"/>
    <w:pPr>
      <w:suppressLineNumbers/>
    </w:pPr>
  </w:style>
  <w:style w:type="paragraph" w:customStyle="1" w:styleId="ad">
    <w:name w:val="Заголовок таблицы"/>
    <w:basedOn w:val="ac"/>
    <w:rsid w:val="0081577D"/>
    <w:pPr>
      <w:jc w:val="center"/>
    </w:pPr>
    <w:rPr>
      <w:b/>
      <w:bCs/>
    </w:rPr>
  </w:style>
  <w:style w:type="paragraph" w:customStyle="1" w:styleId="ae">
    <w:name w:val="Содержимое врезки"/>
    <w:basedOn w:val="a1"/>
    <w:rsid w:val="0081577D"/>
  </w:style>
  <w:style w:type="paragraph" w:customStyle="1" w:styleId="consplusnonformat">
    <w:name w:val="consplusnonformat"/>
    <w:basedOn w:val="a"/>
    <w:rsid w:val="00F208A3"/>
    <w:pPr>
      <w:suppressAutoHyphens w:val="0"/>
      <w:spacing w:before="100" w:beforeAutospacing="1" w:after="100" w:afterAutospacing="1"/>
    </w:pPr>
    <w:rPr>
      <w:rFonts w:ascii="Times New Roman" w:hAnsi="Times New Roman"/>
      <w:lang w:eastAsia="ru-RU"/>
    </w:rPr>
  </w:style>
  <w:style w:type="paragraph" w:customStyle="1" w:styleId="ConsPlusNormal">
    <w:name w:val="ConsPlusNormal"/>
    <w:rsid w:val="009E7934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footnote text"/>
    <w:basedOn w:val="a"/>
    <w:link w:val="af0"/>
    <w:rsid w:val="005D5A4E"/>
    <w:rPr>
      <w:sz w:val="20"/>
      <w:szCs w:val="20"/>
    </w:rPr>
  </w:style>
  <w:style w:type="character" w:customStyle="1" w:styleId="af0">
    <w:name w:val="Текст сноски Знак"/>
    <w:link w:val="af"/>
    <w:rsid w:val="005D5A4E"/>
    <w:rPr>
      <w:rFonts w:ascii="Verdana" w:hAnsi="Verdana"/>
      <w:lang w:eastAsia="ar-SA"/>
    </w:rPr>
  </w:style>
  <w:style w:type="character" w:styleId="af1">
    <w:name w:val="footnote reference"/>
    <w:rsid w:val="005D5A4E"/>
    <w:rPr>
      <w:vertAlign w:val="superscript"/>
    </w:rPr>
  </w:style>
  <w:style w:type="character" w:customStyle="1" w:styleId="aa">
    <w:name w:val="Верхний колонтитул Знак"/>
    <w:link w:val="a9"/>
    <w:uiPriority w:val="99"/>
    <w:rsid w:val="008729AF"/>
    <w:rPr>
      <w:rFonts w:ascii="Verdana" w:hAnsi="Verdana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1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3C954299CC7C74787C5DB4E170E6319" ma:contentTypeVersion="1" ma:contentTypeDescription="Создание документа." ma:contentTypeScope="" ma:versionID="255ca6688800207f590935740eb8b7b8">
  <xsd:schema xmlns:xsd="http://www.w3.org/2001/XMLSchema" xmlns:xs="http://www.w3.org/2001/XMLSchema" xmlns:p="http://schemas.microsoft.com/office/2006/metadata/properties" xmlns:ns2="6dde1ffd-fe43-487b-ac24-1c4381492127" targetNamespace="http://schemas.microsoft.com/office/2006/metadata/properties" ma:root="true" ma:fieldsID="d06facd95716ef3898a83695a0a86e8a" ns2:_="">
    <xsd:import namespace="6dde1ffd-fe43-487b-ac24-1c438149212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e1ffd-fe43-487b-ac24-1c438149212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958DC-42ED-43B3-857D-8BDADDB3C0F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05FC21B-79FC-447B-8D73-9239EFC51CD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78A4205-B006-45ED-91CA-CDE3F24F7D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de1ffd-fe43-487b-ac24-1c4381492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5CC08D-A1BE-4F86-BF5B-8A94A4C55F22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56C3EEEF-2608-4D32-8D7F-5D2DF7A65134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70B2FE68-2F9C-4EEA-8BD7-28EC5B91A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1823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</vt:lpstr>
    </vt:vector>
  </TitlesOfParts>
  <Company>Северный филиал РГУИТП</Company>
  <LinksUpToDate>false</LinksUpToDate>
  <CharactersWithSpaces>12196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</dc:title>
  <dc:creator>Фролова Наталья</dc:creator>
  <cp:lastModifiedBy>Юрист</cp:lastModifiedBy>
  <cp:revision>3</cp:revision>
  <cp:lastPrinted>2022-05-31T05:41:00Z</cp:lastPrinted>
  <dcterms:created xsi:type="dcterms:W3CDTF">2022-05-31T00:03:00Z</dcterms:created>
  <dcterms:modified xsi:type="dcterms:W3CDTF">2022-05-31T22:54:00Z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WQCEFQ3537W2-1796971845-7220</vt:lpwstr>
  </property>
  <property fmtid="{D5CDD505-2E9C-101B-9397-08002B2CF9AE}" pid="3" name="_dlc_DocIdItemGuid">
    <vt:lpwstr>402c89d0-c71f-4d25-9151-048ed6ac6ac7</vt:lpwstr>
  </property>
  <property fmtid="{D5CDD505-2E9C-101B-9397-08002B2CF9AE}" pid="4" name="_dlc_DocIdUrl">
    <vt:lpwstr>https://intra.mspu.edu.ru/tech/_layouts/15/DocIdRedir.aspx?ID=WQCEFQ3537W2-1796971845-7220, WQCEFQ3537W2-1796971845-7220</vt:lpwstr>
  </property>
</Properties>
</file>